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6C18E77D" w:rsidR="009438C3" w:rsidRDefault="00AD760B"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sidRPr="00C90DFE">
        <w:rPr>
          <w:rFonts w:eastAsiaTheme="minorHAnsi" w:cstheme="minorHAnsi"/>
          <w:b/>
          <w:i/>
          <w:color w:val="FF0000"/>
        </w:rPr>
        <w:t>Draft-not yet approved</w:t>
      </w:r>
      <w:r w:rsidRPr="007A7E2C">
        <w:rPr>
          <w:rFonts w:eastAsiaTheme="minorHAnsi" w:cstheme="minorHAnsi"/>
          <w:b/>
          <w:i/>
        </w:rPr>
        <w:t xml:space="preserve">  </w:t>
      </w:r>
      <w:r w:rsidR="00E32931">
        <w:rPr>
          <w:rFonts w:eastAsiaTheme="minorHAnsi" w:cstheme="minorHAnsi"/>
          <w:b/>
        </w:rPr>
        <w:t>SPECIAL T</w:t>
      </w:r>
      <w:r w:rsidR="009438C3" w:rsidRPr="007A7E2C">
        <w:rPr>
          <w:rFonts w:eastAsiaTheme="minorHAnsi" w:cstheme="minorHAnsi"/>
          <w:b/>
        </w:rPr>
        <w:t>OWN BOARD MEETING</w:t>
      </w:r>
    </w:p>
    <w:p w14:paraId="542FF598" w14:textId="3B56AA9C" w:rsidR="00E32931" w:rsidRPr="007A7E2C" w:rsidRDefault="00E3293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rPr>
        <w:t>Public Information Session on Acquisition of Land for Recreation</w:t>
      </w:r>
    </w:p>
    <w:p w14:paraId="29FB84E2" w14:textId="77777777" w:rsidR="009438C3" w:rsidRPr="007A7E2C"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A7E2C">
        <w:rPr>
          <w:rFonts w:eastAsiaTheme="minorHAnsi" w:cstheme="minorHAnsi"/>
        </w:rPr>
        <w:t>Town of Ulysses</w:t>
      </w:r>
    </w:p>
    <w:p w14:paraId="3125A07A" w14:textId="109F4B65" w:rsidR="009438C3" w:rsidRPr="007A7E2C" w:rsidRDefault="00D9543E"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November 9</w:t>
      </w:r>
      <w:r w:rsidR="008109B9" w:rsidRPr="007A7E2C">
        <w:rPr>
          <w:rFonts w:eastAsiaTheme="minorHAnsi" w:cstheme="minorHAnsi"/>
        </w:rPr>
        <w:t>,</w:t>
      </w:r>
      <w:r w:rsidR="009477F9" w:rsidRPr="007A7E2C">
        <w:rPr>
          <w:rFonts w:eastAsiaTheme="minorHAnsi" w:cstheme="minorHAnsi"/>
        </w:rPr>
        <w:t xml:space="preserve"> 202</w:t>
      </w:r>
      <w:r w:rsidR="00E32931">
        <w:rPr>
          <w:rFonts w:eastAsiaTheme="minorHAnsi" w:cstheme="minorHAnsi"/>
        </w:rPr>
        <w:t>3</w:t>
      </w:r>
    </w:p>
    <w:p w14:paraId="1307F70D" w14:textId="77777777" w:rsidR="0066597A" w:rsidRPr="007A7E2C"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E47B0F6" w:rsidR="00EC5D53" w:rsidRPr="007A7E2C" w:rsidRDefault="00E76F36" w:rsidP="00D27916">
      <w:pPr>
        <w:pStyle w:val="Body1"/>
        <w:tabs>
          <w:tab w:val="center" w:pos="4680"/>
          <w:tab w:val="right" w:pos="9360"/>
        </w:tabs>
        <w:jc w:val="center"/>
        <w:rPr>
          <w:rFonts w:asciiTheme="minorHAnsi" w:hAnsiTheme="minorHAnsi" w:cstheme="minorHAnsi"/>
          <w:color w:val="auto"/>
          <w:szCs w:val="24"/>
        </w:rPr>
      </w:pPr>
      <w:r>
        <w:rPr>
          <w:rFonts w:asciiTheme="minorHAnsi" w:hAnsiTheme="minorHAnsi" w:cstheme="minorHAnsi"/>
          <w:color w:val="auto"/>
          <w:szCs w:val="24"/>
        </w:rPr>
        <w:t>A video recording of this meeting is available on Youtube.</w:t>
      </w:r>
    </w:p>
    <w:p w14:paraId="6C240840" w14:textId="4486EF9A" w:rsidR="004E637D" w:rsidRDefault="000E4683"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The meeting was h</w:t>
      </w:r>
      <w:r w:rsidR="002E26B4" w:rsidRPr="007A7E2C">
        <w:rPr>
          <w:rFonts w:asciiTheme="minorHAnsi" w:hAnsiTheme="minorHAnsi" w:cstheme="minorHAnsi"/>
          <w:color w:val="auto"/>
          <w:szCs w:val="24"/>
        </w:rPr>
        <w:t xml:space="preserve">eld </w:t>
      </w:r>
      <w:r w:rsidR="004E637D">
        <w:rPr>
          <w:rFonts w:asciiTheme="minorHAnsi" w:hAnsiTheme="minorHAnsi" w:cstheme="minorHAnsi"/>
          <w:color w:val="auto"/>
          <w:szCs w:val="24"/>
        </w:rPr>
        <w:t>at the Trumansburg Fire Hall at 74 W. Main St., Trumansburg</w:t>
      </w:r>
    </w:p>
    <w:p w14:paraId="521330D3" w14:textId="0852D0E1" w:rsidR="00EC5D53" w:rsidRPr="007A7E2C" w:rsidRDefault="00D27916"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via videoconference on the Zoom platform.</w:t>
      </w:r>
    </w:p>
    <w:p w14:paraId="39F21B0F" w14:textId="5D954BC7" w:rsidR="00CE562D" w:rsidRPr="007A7E2C" w:rsidRDefault="00CE562D" w:rsidP="00D27916">
      <w:pPr>
        <w:jc w:val="center"/>
        <w:rPr>
          <w:rFonts w:cstheme="minorHAnsi"/>
        </w:rPr>
      </w:pPr>
      <w:r w:rsidRPr="007A7E2C">
        <w:rPr>
          <w:rFonts w:cstheme="minorHAnsi"/>
        </w:rPr>
        <w:t xml:space="preserve">Notice of Town Board meetings are posted on the </w:t>
      </w:r>
      <w:r w:rsidR="00292D38" w:rsidRPr="007A7E2C">
        <w:rPr>
          <w:rFonts w:cstheme="minorHAnsi"/>
        </w:rPr>
        <w:t>T</w:t>
      </w:r>
      <w:r w:rsidRPr="007A7E2C">
        <w:rPr>
          <w:rFonts w:cstheme="minorHAnsi"/>
        </w:rPr>
        <w:t xml:space="preserve">own’s website and </w:t>
      </w:r>
      <w:r w:rsidR="00292D38" w:rsidRPr="007A7E2C">
        <w:rPr>
          <w:rFonts w:cstheme="minorHAnsi"/>
        </w:rPr>
        <w:t>C</w:t>
      </w:r>
      <w:r w:rsidRPr="007A7E2C">
        <w:rPr>
          <w:rFonts w:cstheme="minorHAnsi"/>
        </w:rPr>
        <w:t>lerk’s board.</w:t>
      </w:r>
    </w:p>
    <w:p w14:paraId="1AFB68D9" w14:textId="77777777" w:rsidR="00CE562D" w:rsidRPr="007A7E2C" w:rsidRDefault="00CE562D" w:rsidP="00D27916">
      <w:pPr>
        <w:pStyle w:val="Body1"/>
        <w:jc w:val="center"/>
        <w:rPr>
          <w:rFonts w:asciiTheme="minorHAnsi" w:hAnsiTheme="minorHAnsi" w:cstheme="minorHAnsi"/>
          <w:color w:val="auto"/>
          <w:szCs w:val="24"/>
        </w:rPr>
      </w:pPr>
    </w:p>
    <w:p w14:paraId="7D45D0D4" w14:textId="193849B3" w:rsidR="006710F0" w:rsidRPr="007A7E2C" w:rsidRDefault="006710F0" w:rsidP="006C5B3E">
      <w:pPr>
        <w:pStyle w:val="CMPHeading"/>
        <w:rPr>
          <w:color w:val="auto"/>
          <w:szCs w:val="24"/>
        </w:rPr>
      </w:pPr>
      <w:r w:rsidRPr="007A7E2C">
        <w:rPr>
          <w:color w:val="auto"/>
          <w:szCs w:val="24"/>
        </w:rPr>
        <w:t>CALL TO ORDER:</w:t>
      </w:r>
    </w:p>
    <w:p w14:paraId="4EBF111E" w14:textId="7B9F0D0B" w:rsidR="00A605D7" w:rsidRPr="007A7E2C" w:rsidRDefault="006710F0" w:rsidP="0095205F">
      <w:pPr>
        <w:pStyle w:val="BodyText"/>
      </w:pPr>
      <w:r w:rsidRPr="007A7E2C">
        <w:t xml:space="preserve">Ms. </w:t>
      </w:r>
      <w:r w:rsidR="00E32931">
        <w:t>Olson</w:t>
      </w:r>
      <w:r w:rsidRPr="007A7E2C">
        <w:t xml:space="preserve"> called the meeting to order at </w:t>
      </w:r>
      <w:r w:rsidR="00E32931">
        <w:t>6</w:t>
      </w:r>
      <w:r w:rsidR="00F47392">
        <w:t>:</w:t>
      </w:r>
      <w:r w:rsidR="00E32931">
        <w:t>30</w:t>
      </w:r>
      <w:r w:rsidRPr="007A7E2C">
        <w:t>pm</w:t>
      </w:r>
      <w:r w:rsidR="0095205F" w:rsidRPr="007A7E2C">
        <w:t>.</w:t>
      </w:r>
    </w:p>
    <w:p w14:paraId="1DC2F262" w14:textId="686852AD" w:rsidR="00FC1368" w:rsidRPr="007A7E2C" w:rsidRDefault="00FC1368" w:rsidP="006C5B3E">
      <w:pPr>
        <w:pStyle w:val="CMPHeading"/>
        <w:rPr>
          <w:color w:val="auto"/>
          <w:szCs w:val="24"/>
        </w:rPr>
      </w:pPr>
      <w:r w:rsidRPr="007A7E2C">
        <w:rPr>
          <w:color w:val="auto"/>
          <w:szCs w:val="24"/>
        </w:rPr>
        <w:t>ATTENDANCE:</w:t>
      </w:r>
    </w:p>
    <w:p w14:paraId="367AA3F3" w14:textId="77777777" w:rsidR="002258EB" w:rsidRDefault="002258EB" w:rsidP="00592F0D">
      <w:pPr>
        <w:widowControl w:val="0"/>
        <w:rPr>
          <w:rFonts w:ascii="Calibri" w:eastAsia="Calibri" w:hAnsi="Calibri"/>
          <w:spacing w:val="-2"/>
        </w:rPr>
      </w:pPr>
      <w:r w:rsidRPr="007A7E2C">
        <w:rPr>
          <w:rFonts w:ascii="Calibri" w:eastAsia="Calibri" w:hAnsi="Calibri"/>
          <w:spacing w:val="-2"/>
        </w:rPr>
        <w:t>TOWN</w:t>
      </w:r>
      <w:r w:rsidRPr="007A7E2C">
        <w:rPr>
          <w:rFonts w:ascii="Calibri" w:eastAsia="Calibri" w:hAnsi="Calibri"/>
          <w:spacing w:val="-4"/>
        </w:rPr>
        <w:t xml:space="preserve"> </w:t>
      </w:r>
      <w:r w:rsidRPr="007A7E2C">
        <w:rPr>
          <w:rFonts w:ascii="Calibri" w:eastAsia="Calibri" w:hAnsi="Calibri"/>
        </w:rPr>
        <w:t>OFFICIALS</w:t>
      </w:r>
      <w:r w:rsidRPr="007A7E2C">
        <w:rPr>
          <w:rFonts w:ascii="Calibri" w:eastAsia="Calibri" w:hAnsi="Calibri"/>
          <w:spacing w:val="-7"/>
        </w:rPr>
        <w:t xml:space="preserve"> </w:t>
      </w:r>
      <w:r w:rsidRPr="007A7E2C">
        <w:rPr>
          <w:rFonts w:ascii="Calibri" w:eastAsia="Calibri" w:hAnsi="Calibri"/>
          <w:spacing w:val="-2"/>
        </w:rPr>
        <w:t>PRESENT:</w:t>
      </w:r>
    </w:p>
    <w:p w14:paraId="19F0761A" w14:textId="00495195" w:rsidR="002258EB" w:rsidRPr="007A7E2C" w:rsidRDefault="002258EB" w:rsidP="00E76F36">
      <w:pPr>
        <w:widowControl w:val="0"/>
        <w:ind w:left="720"/>
        <w:rPr>
          <w:rFonts w:ascii="Calibri" w:eastAsia="Calibri" w:hAnsi="Calibri"/>
          <w:i/>
          <w:spacing w:val="-2"/>
        </w:rPr>
      </w:pPr>
      <w:r w:rsidRPr="007A7E2C">
        <w:rPr>
          <w:rFonts w:ascii="Calibri" w:eastAsia="Calibri" w:hAnsi="Calibri"/>
          <w:spacing w:val="-2"/>
        </w:rPr>
        <w:t xml:space="preserve">Supervisor- </w:t>
      </w:r>
      <w:r w:rsidR="00E32931">
        <w:rPr>
          <w:rFonts w:ascii="Calibri" w:eastAsia="Calibri" w:hAnsi="Calibri"/>
          <w:spacing w:val="-2"/>
        </w:rPr>
        <w:t>Katelin Olson</w:t>
      </w:r>
      <w:r w:rsidRPr="007A7E2C">
        <w:rPr>
          <w:rFonts w:ascii="Calibri" w:eastAsia="Calibri" w:hAnsi="Calibri"/>
          <w:spacing w:val="-2"/>
        </w:rPr>
        <w:t xml:space="preserve"> </w:t>
      </w:r>
    </w:p>
    <w:p w14:paraId="38EF7F3D" w14:textId="4C589380" w:rsidR="002258EB" w:rsidRPr="007A7E2C" w:rsidRDefault="006E5804" w:rsidP="00E76F36">
      <w:pPr>
        <w:widowControl w:val="0"/>
        <w:ind w:left="720"/>
        <w:rPr>
          <w:rFonts w:ascii="Calibri" w:eastAsia="Calibri" w:hAnsi="Calibri"/>
          <w:spacing w:val="-7"/>
        </w:rPr>
      </w:pPr>
      <w:r w:rsidRPr="007A7E2C">
        <w:rPr>
          <w:rFonts w:ascii="Calibri" w:eastAsia="Calibri" w:hAnsi="Calibri"/>
          <w:spacing w:val="-2"/>
        </w:rPr>
        <w:t>Board members</w:t>
      </w:r>
      <w:r w:rsidR="002258EB" w:rsidRPr="007A7E2C">
        <w:rPr>
          <w:rFonts w:ascii="Calibri" w:eastAsia="Calibri" w:hAnsi="Calibri"/>
        </w:rPr>
        <w:t>-</w:t>
      </w:r>
      <w:r w:rsidR="002258EB" w:rsidRPr="007A7E2C">
        <w:rPr>
          <w:rFonts w:ascii="Calibri" w:eastAsia="Calibri" w:hAnsi="Calibri"/>
          <w:spacing w:val="-7"/>
        </w:rPr>
        <w:t xml:space="preserve"> </w:t>
      </w:r>
      <w:r w:rsidR="002258EB" w:rsidRPr="007A7E2C">
        <w:rPr>
          <w:rFonts w:ascii="Calibri" w:eastAsia="Calibri" w:hAnsi="Calibri"/>
        </w:rPr>
        <w:t>Michael</w:t>
      </w:r>
      <w:r w:rsidR="002258EB" w:rsidRPr="007A7E2C">
        <w:rPr>
          <w:rFonts w:ascii="Calibri" w:eastAsia="Calibri" w:hAnsi="Calibri"/>
          <w:spacing w:val="-7"/>
        </w:rPr>
        <w:t xml:space="preserve"> </w:t>
      </w:r>
      <w:r w:rsidR="002258EB" w:rsidRPr="007A7E2C">
        <w:rPr>
          <w:rFonts w:ascii="Calibri" w:eastAsia="Calibri" w:hAnsi="Calibri"/>
          <w:spacing w:val="1"/>
        </w:rPr>
        <w:t xml:space="preserve">Boggs, </w:t>
      </w:r>
      <w:r w:rsidR="00E32931">
        <w:rPr>
          <w:rFonts w:ascii="Calibri" w:eastAsia="Calibri" w:hAnsi="Calibri"/>
          <w:spacing w:val="-1"/>
        </w:rPr>
        <w:t>Liz Weatherby</w:t>
      </w:r>
      <w:r w:rsidR="002258EB" w:rsidRPr="007A7E2C">
        <w:rPr>
          <w:rFonts w:ascii="Calibri" w:eastAsia="Calibri" w:hAnsi="Calibri"/>
          <w:spacing w:val="-1"/>
        </w:rPr>
        <w:t>, Rich Goldman</w:t>
      </w:r>
      <w:r w:rsidR="00F73F4D" w:rsidRPr="007A7E2C">
        <w:rPr>
          <w:rFonts w:ascii="Calibri" w:eastAsia="Calibri" w:hAnsi="Calibri"/>
          <w:spacing w:val="-1"/>
        </w:rPr>
        <w:t>, Mary Bouchard</w:t>
      </w:r>
      <w:r w:rsidR="005338BE" w:rsidRPr="007A7E2C">
        <w:rPr>
          <w:rFonts w:ascii="Calibri" w:eastAsia="Calibri" w:hAnsi="Calibri"/>
          <w:spacing w:val="-1"/>
        </w:rPr>
        <w:t xml:space="preserve"> </w:t>
      </w:r>
    </w:p>
    <w:p w14:paraId="56F11F0D" w14:textId="25FF639B" w:rsidR="002258EB" w:rsidRDefault="002258EB" w:rsidP="00E76F36">
      <w:pPr>
        <w:widowControl w:val="0"/>
        <w:ind w:left="720"/>
        <w:rPr>
          <w:rFonts w:ascii="Calibri" w:eastAsia="Calibri" w:hAnsi="Calibri"/>
          <w:spacing w:val="-1"/>
        </w:rPr>
      </w:pPr>
      <w:r w:rsidRPr="007A7E2C">
        <w:rPr>
          <w:rFonts w:ascii="Calibri" w:eastAsia="Calibri" w:hAnsi="Calibri"/>
          <w:spacing w:val="-1"/>
        </w:rPr>
        <w:t>Town</w:t>
      </w:r>
      <w:r w:rsidRPr="007A7E2C">
        <w:rPr>
          <w:rFonts w:ascii="Calibri" w:eastAsia="Calibri" w:hAnsi="Calibri"/>
          <w:spacing w:val="-5"/>
        </w:rPr>
        <w:t xml:space="preserve"> </w:t>
      </w:r>
      <w:r w:rsidRPr="007A7E2C">
        <w:rPr>
          <w:rFonts w:ascii="Calibri" w:eastAsia="Calibri" w:hAnsi="Calibri"/>
          <w:spacing w:val="-1"/>
        </w:rPr>
        <w:t>Clerk- Carissa Parlato</w:t>
      </w:r>
    </w:p>
    <w:p w14:paraId="36AD6C3A" w14:textId="4A7E5347" w:rsidR="00513FDF" w:rsidRPr="007A7E2C" w:rsidRDefault="00123DAA" w:rsidP="00592F0D">
      <w:pPr>
        <w:widowControl w:val="0"/>
        <w:tabs>
          <w:tab w:val="left" w:pos="3216"/>
        </w:tabs>
        <w:rPr>
          <w:rFonts w:ascii="Calibri" w:eastAsia="Calibri" w:hAnsi="Calibri"/>
          <w:spacing w:val="-1"/>
        </w:rPr>
      </w:pPr>
      <w:r w:rsidRPr="007A7E2C">
        <w:rPr>
          <w:rFonts w:ascii="Calibri" w:eastAsia="Calibri" w:hAnsi="Calibri"/>
          <w:spacing w:val="-1"/>
        </w:rPr>
        <w:tab/>
      </w:r>
    </w:p>
    <w:p w14:paraId="3C600D6F" w14:textId="7B762E84" w:rsidR="002258EB" w:rsidRDefault="002258EB" w:rsidP="00592F0D">
      <w:pPr>
        <w:widowControl w:val="0"/>
        <w:rPr>
          <w:rFonts w:ascii="Calibri" w:eastAsia="Calibri" w:hAnsi="Calibri"/>
          <w:spacing w:val="-1"/>
        </w:rPr>
      </w:pPr>
      <w:r w:rsidRPr="007A7E2C">
        <w:rPr>
          <w:rFonts w:ascii="Calibri" w:eastAsia="Calibri" w:hAnsi="Calibri"/>
          <w:spacing w:val="-1"/>
        </w:rPr>
        <w:t xml:space="preserve">OTHERS PRESENT: </w:t>
      </w:r>
    </w:p>
    <w:p w14:paraId="5C5FAB88" w14:textId="430D051F" w:rsidR="00E32931" w:rsidRDefault="00E32931" w:rsidP="00592F0D">
      <w:pPr>
        <w:widowControl w:val="0"/>
        <w:rPr>
          <w:rFonts w:ascii="Calibri" w:eastAsia="Calibri" w:hAnsi="Calibri"/>
          <w:spacing w:val="-1"/>
        </w:rPr>
      </w:pPr>
      <w:r>
        <w:rPr>
          <w:rFonts w:ascii="Calibri" w:eastAsia="Calibri" w:hAnsi="Calibri"/>
          <w:spacing w:val="-1"/>
        </w:rPr>
        <w:t>In person:</w:t>
      </w:r>
    </w:p>
    <w:p w14:paraId="03ABD327" w14:textId="13D98A7D" w:rsidR="00E32931" w:rsidRDefault="00592F0D" w:rsidP="00E76F36">
      <w:pPr>
        <w:widowControl w:val="0"/>
        <w:ind w:left="720"/>
        <w:rPr>
          <w:rFonts w:ascii="Calibri" w:eastAsia="Calibri" w:hAnsi="Calibri"/>
          <w:spacing w:val="-1"/>
        </w:rPr>
      </w:pPr>
      <w:r>
        <w:rPr>
          <w:rFonts w:ascii="Calibri" w:eastAsia="Calibri" w:hAnsi="Calibri"/>
          <w:spacing w:val="-1"/>
        </w:rPr>
        <w:t>Brad Buell, Kaile Tsapis, Leo Soderholm, Roxanne Marino, Karen Lucas, David Lucas, Marc &amp; Phyllis Kaplan, Nancy Cusumano, Dan Clement, Geri Keil, Sharon McPherson, Gregg Weatherby, David Johnson, Jim Boyer, Chrissy &amp; Hunter Sherwood, JW Barrett, Michael Cohen, Sigrid Pauen, Todd Edmonds, Joel Podkaminer, Celia Clement, Lucy Keeler, R. Cooper, Susan Ritter, Scott &amp; Tina Sherwood, Deb Austic, Lanny Joyce, Barbara Horton, Marion Boratynski, Greg Scherer, Jordan Bonafede, Katie Cacciotti, Mark Washburn, Heather Washburn, Keith Hannon, Sally Yates, Sheryl Rakowski, Rachel Kennedy, Barbara Hotchkiss, Vivien Rose, Cheryl Thompson, John Paul Jones</w:t>
      </w:r>
    </w:p>
    <w:p w14:paraId="49B96250" w14:textId="77777777" w:rsidR="004B17FE" w:rsidRDefault="004B17FE" w:rsidP="00592F0D">
      <w:pPr>
        <w:widowControl w:val="0"/>
        <w:rPr>
          <w:rFonts w:ascii="Calibri" w:eastAsia="Calibri" w:hAnsi="Calibri"/>
          <w:spacing w:val="-1"/>
        </w:rPr>
      </w:pPr>
    </w:p>
    <w:p w14:paraId="5C3C29B7" w14:textId="6EAD0A9C" w:rsidR="00E32931" w:rsidRDefault="00E32931" w:rsidP="00592F0D">
      <w:pPr>
        <w:widowControl w:val="0"/>
        <w:rPr>
          <w:rFonts w:ascii="Calibri" w:eastAsia="Calibri" w:hAnsi="Calibri"/>
          <w:spacing w:val="-1"/>
        </w:rPr>
      </w:pPr>
      <w:r>
        <w:rPr>
          <w:rFonts w:ascii="Calibri" w:eastAsia="Calibri" w:hAnsi="Calibri"/>
          <w:spacing w:val="-1"/>
        </w:rPr>
        <w:t>Via Zoom:</w:t>
      </w:r>
    </w:p>
    <w:p w14:paraId="484E2241" w14:textId="5D16A3F5" w:rsidR="0085657B" w:rsidRDefault="00E76F36" w:rsidP="00E76F36">
      <w:pPr>
        <w:widowControl w:val="0"/>
        <w:ind w:left="720"/>
        <w:rPr>
          <w:rFonts w:ascii="Calibri" w:eastAsia="Calibri" w:hAnsi="Calibri"/>
          <w:spacing w:val="-1"/>
        </w:rPr>
      </w:pPr>
      <w:r>
        <w:rPr>
          <w:rFonts w:ascii="Calibri" w:eastAsia="Calibri" w:hAnsi="Calibri"/>
          <w:spacing w:val="-1"/>
        </w:rPr>
        <w:t xml:space="preserve">Beth, Beth Muraca, Katrina, Terry, Lizabeth Morse, Chris Collins, Kim G, Heather Hughes, Melissa, Deloris, Rebecca Schneider, Joel Fey, Jimmy, Nancy, </w:t>
      </w:r>
      <w:r w:rsidRPr="00E76F36">
        <w:rPr>
          <w:rFonts w:ascii="Calibri" w:eastAsia="Calibri" w:hAnsi="Calibri"/>
          <w:spacing w:val="-1"/>
        </w:rPr>
        <w:t>19513230442</w:t>
      </w:r>
      <w:r>
        <w:rPr>
          <w:rFonts w:ascii="Calibri" w:eastAsia="Calibri" w:hAnsi="Calibri"/>
          <w:spacing w:val="-1"/>
        </w:rPr>
        <w:t>, Dori, Maureen Shallish, Sue Newman, Mark’s iPhone, Carol &amp; Bill, Michelle Artibee, Denise Kooperman, Debbie, Fred</w:t>
      </w:r>
    </w:p>
    <w:p w14:paraId="44071FFB" w14:textId="77777777" w:rsidR="00E76F36" w:rsidRDefault="00E76F36" w:rsidP="00E76F36">
      <w:pPr>
        <w:widowControl w:val="0"/>
        <w:rPr>
          <w:spacing w:val="-2"/>
        </w:rPr>
      </w:pPr>
    </w:p>
    <w:p w14:paraId="57C26912" w14:textId="44532334" w:rsidR="00E32931" w:rsidRDefault="00E32931" w:rsidP="00664753">
      <w:pPr>
        <w:pStyle w:val="CMPHeading"/>
        <w:rPr>
          <w:color w:val="auto"/>
        </w:rPr>
      </w:pPr>
      <w:r>
        <w:rPr>
          <w:color w:val="auto"/>
        </w:rPr>
        <w:t>MEETING:</w:t>
      </w:r>
    </w:p>
    <w:p w14:paraId="25183DDE" w14:textId="2B8A9E5C" w:rsidR="00E32931" w:rsidRDefault="009006F5" w:rsidP="00E32931">
      <w:pPr>
        <w:pStyle w:val="BodyText"/>
      </w:pPr>
      <w:r>
        <w:t xml:space="preserve">Ms. Olson thanked </w:t>
      </w:r>
      <w:r w:rsidR="006B2684">
        <w:t xml:space="preserve">everyone </w:t>
      </w:r>
      <w:r>
        <w:t xml:space="preserve">for coming </w:t>
      </w:r>
      <w:r w:rsidR="00764B75">
        <w:t xml:space="preserve">and </w:t>
      </w:r>
      <w:r w:rsidR="00666B09">
        <w:t xml:space="preserve">explained </w:t>
      </w:r>
      <w:r w:rsidR="006B2684">
        <w:t xml:space="preserve">how </w:t>
      </w:r>
      <w:r w:rsidR="00284E6E">
        <w:t xml:space="preserve">questions </w:t>
      </w:r>
      <w:r w:rsidR="006B2684">
        <w:t xml:space="preserve">would be handled </w:t>
      </w:r>
      <w:r w:rsidR="00284E6E">
        <w:t xml:space="preserve">as well as the </w:t>
      </w:r>
      <w:r w:rsidR="00666B09">
        <w:t>difference between a public hearing (</w:t>
      </w:r>
      <w:r w:rsidR="006B2684">
        <w:t xml:space="preserve">where the </w:t>
      </w:r>
      <w:r w:rsidR="00666B09">
        <w:t>Town Board listens) and a public information session (Town Board answers questions)</w:t>
      </w:r>
      <w:r w:rsidR="00284E6E">
        <w:t>.</w:t>
      </w:r>
    </w:p>
    <w:p w14:paraId="59EAB870" w14:textId="2247C491" w:rsidR="009006F5" w:rsidRDefault="00666B09" w:rsidP="00E32931">
      <w:pPr>
        <w:pStyle w:val="BodyText"/>
      </w:pPr>
      <w:r>
        <w:t xml:space="preserve">She </w:t>
      </w:r>
      <w:r w:rsidR="003F4623">
        <w:t>gave</w:t>
      </w:r>
      <w:r>
        <w:t xml:space="preserve"> </w:t>
      </w:r>
      <w:r w:rsidR="00284E6E">
        <w:t>the background of the Town Board’s decision to purchase land for recreation</w:t>
      </w:r>
      <w:r w:rsidR="006B2684">
        <w:t>-</w:t>
      </w:r>
      <w:r w:rsidR="00284E6E">
        <w:t xml:space="preserve"> and what the </w:t>
      </w:r>
      <w:r w:rsidR="009006F5">
        <w:t xml:space="preserve">results of </w:t>
      </w:r>
      <w:r w:rsidR="00284E6E">
        <w:t xml:space="preserve">the 12/6 </w:t>
      </w:r>
      <w:r w:rsidR="006B2684">
        <w:t>Special E</w:t>
      </w:r>
      <w:r w:rsidR="009006F5">
        <w:t>lection will mean</w:t>
      </w:r>
      <w:r w:rsidR="00284E6E">
        <w:t>.</w:t>
      </w:r>
    </w:p>
    <w:p w14:paraId="3EC48305" w14:textId="0559AB38" w:rsidR="009006F5" w:rsidRDefault="00284E6E" w:rsidP="00E32931">
      <w:pPr>
        <w:pStyle w:val="BodyText"/>
      </w:pPr>
      <w:r>
        <w:t xml:space="preserve">She explained that the purchase of the property at </w:t>
      </w:r>
      <w:r w:rsidR="009006F5">
        <w:t xml:space="preserve">2141 </w:t>
      </w:r>
      <w:r>
        <w:t>K</w:t>
      </w:r>
      <w:r w:rsidR="009006F5">
        <w:t xml:space="preserve">raft </w:t>
      </w:r>
      <w:r>
        <w:t>R</w:t>
      </w:r>
      <w:r w:rsidR="009006F5">
        <w:t>d</w:t>
      </w:r>
      <w:r>
        <w:t xml:space="preserve">., if approved, will be made using </w:t>
      </w:r>
      <w:r w:rsidR="009006F5">
        <w:t xml:space="preserve">$210,000 from </w:t>
      </w:r>
      <w:r w:rsidR="00827CB6">
        <w:t>American Rescue Plan Act (</w:t>
      </w:r>
      <w:r w:rsidR="009006F5">
        <w:t>ARPA</w:t>
      </w:r>
      <w:r w:rsidR="00827CB6">
        <w:t>)</w:t>
      </w:r>
      <w:r w:rsidR="009006F5">
        <w:t xml:space="preserve"> </w:t>
      </w:r>
      <w:r>
        <w:t xml:space="preserve">funding </w:t>
      </w:r>
      <w:r w:rsidR="009006F5">
        <w:t xml:space="preserve">and $8500 from </w:t>
      </w:r>
      <w:r w:rsidR="009E4EB8">
        <w:t xml:space="preserve">a </w:t>
      </w:r>
      <w:r w:rsidR="006B2684">
        <w:t xml:space="preserve">Town </w:t>
      </w:r>
      <w:r w:rsidR="009E4EB8">
        <w:t xml:space="preserve">recreation </w:t>
      </w:r>
      <w:r w:rsidR="009006F5">
        <w:t>reserve</w:t>
      </w:r>
      <w:r>
        <w:t>.</w:t>
      </w:r>
    </w:p>
    <w:p w14:paraId="04DE81A7" w14:textId="3095E8E7" w:rsidR="009006F5" w:rsidRDefault="009006F5" w:rsidP="00E32931">
      <w:pPr>
        <w:pStyle w:val="BodyText"/>
      </w:pPr>
      <w:r>
        <w:t>Ms. Olson said that</w:t>
      </w:r>
      <w:r w:rsidR="00284E6E">
        <w:t xml:space="preserve"> this type of purchase</w:t>
      </w:r>
      <w:r>
        <w:t xml:space="preserve"> may feel like a new idea but in </w:t>
      </w:r>
      <w:r w:rsidR="0045373B">
        <w:t xml:space="preserve">the past </w:t>
      </w:r>
      <w:r w:rsidR="009E4EB8">
        <w:t>people have</w:t>
      </w:r>
      <w:r>
        <w:t xml:space="preserve"> looked for land </w:t>
      </w:r>
      <w:r w:rsidR="00284E6E">
        <w:t>such as the D</w:t>
      </w:r>
      <w:r>
        <w:t>uddleston farm</w:t>
      </w:r>
      <w:r w:rsidR="00284E6E">
        <w:t xml:space="preserve"> </w:t>
      </w:r>
      <w:r w:rsidR="00991CA8">
        <w:t>on Falls Rd.</w:t>
      </w:r>
      <w:r>
        <w:t xml:space="preserve">, </w:t>
      </w:r>
      <w:r w:rsidR="0045373B">
        <w:t xml:space="preserve">and </w:t>
      </w:r>
      <w:r w:rsidR="00284E6E">
        <w:t>S</w:t>
      </w:r>
      <w:r>
        <w:t xml:space="preserve">outh </w:t>
      </w:r>
      <w:r w:rsidR="00284E6E">
        <w:t>S</w:t>
      </w:r>
      <w:r>
        <w:t>t</w:t>
      </w:r>
      <w:r w:rsidR="00284E6E">
        <w:t>.</w:t>
      </w:r>
      <w:r>
        <w:t>/</w:t>
      </w:r>
      <w:r w:rsidR="00284E6E">
        <w:t>C</w:t>
      </w:r>
      <w:r>
        <w:t xml:space="preserve">rescent </w:t>
      </w:r>
      <w:r w:rsidR="00284E6E">
        <w:t>W</w:t>
      </w:r>
      <w:r>
        <w:t xml:space="preserve">ay - </w:t>
      </w:r>
      <w:r w:rsidR="00284E6E">
        <w:t>but</w:t>
      </w:r>
      <w:r>
        <w:t xml:space="preserve"> nothing has materialized until </w:t>
      </w:r>
      <w:r>
        <w:lastRenderedPageBreak/>
        <w:t xml:space="preserve">now. </w:t>
      </w:r>
      <w:r w:rsidR="00284E6E">
        <w:t xml:space="preserve">The </w:t>
      </w:r>
      <w:r>
        <w:t xml:space="preserve">Town also tried to purchase Jim Brown’s property </w:t>
      </w:r>
      <w:r w:rsidR="00284E6E">
        <w:t>on R</w:t>
      </w:r>
      <w:r>
        <w:t>te</w:t>
      </w:r>
      <w:r w:rsidR="006B2684">
        <w:t>.</w:t>
      </w:r>
      <w:r>
        <w:t xml:space="preserve"> 96/</w:t>
      </w:r>
      <w:r w:rsidR="00284E6E">
        <w:t xml:space="preserve">Perry City Rd. </w:t>
      </w:r>
      <w:r>
        <w:t xml:space="preserve">but lost to a cash offer by an out-of-town private developer. </w:t>
      </w:r>
    </w:p>
    <w:p w14:paraId="34437BA1" w14:textId="28DEE766" w:rsidR="009006F5" w:rsidRDefault="00284E6E" w:rsidP="00E32931">
      <w:pPr>
        <w:pStyle w:val="BodyText"/>
      </w:pPr>
      <w:r>
        <w:t>She noted that t</w:t>
      </w:r>
      <w:r w:rsidR="009006F5">
        <w:t>he town cannot counter an offer</w:t>
      </w:r>
      <w:r>
        <w:t xml:space="preserve">- it </w:t>
      </w:r>
      <w:r w:rsidR="009006F5">
        <w:t>must pay a fair price</w:t>
      </w:r>
      <w:r w:rsidR="00C03B4D">
        <w:t xml:space="preserve">- determined by an appraisal from </w:t>
      </w:r>
      <w:r>
        <w:t>a</w:t>
      </w:r>
      <w:r w:rsidR="009006F5">
        <w:t>n independent 3</w:t>
      </w:r>
      <w:r w:rsidR="009006F5" w:rsidRPr="009006F5">
        <w:rPr>
          <w:vertAlign w:val="superscript"/>
        </w:rPr>
        <w:t>rd</w:t>
      </w:r>
      <w:r w:rsidR="009006F5">
        <w:t xml:space="preserve"> party </w:t>
      </w:r>
      <w:r>
        <w:t>with</w:t>
      </w:r>
      <w:r w:rsidR="009006F5">
        <w:t xml:space="preserve"> no financial stake in the outcome</w:t>
      </w:r>
      <w:r>
        <w:t xml:space="preserve">. The Town </w:t>
      </w:r>
      <w:r w:rsidR="009006F5">
        <w:t xml:space="preserve">can’t use </w:t>
      </w:r>
      <w:r>
        <w:t xml:space="preserve">the county’s </w:t>
      </w:r>
      <w:r w:rsidR="009006F5">
        <w:t>assessed cost</w:t>
      </w:r>
      <w:r>
        <w:t xml:space="preserve"> as this could be viewed as </w:t>
      </w:r>
      <w:r w:rsidR="006B2684">
        <w:t>a conflict of interest</w:t>
      </w:r>
      <w:r w:rsidR="009006F5">
        <w:t>. Th</w:t>
      </w:r>
      <w:r w:rsidR="006B2684">
        <w:t>e</w:t>
      </w:r>
      <w:r w:rsidR="009006F5">
        <w:t xml:space="preserve"> </w:t>
      </w:r>
      <w:r>
        <w:t xml:space="preserve">Kraft </w:t>
      </w:r>
      <w:r w:rsidR="009006F5">
        <w:t xml:space="preserve">property </w:t>
      </w:r>
      <w:r w:rsidR="00B615E5">
        <w:t xml:space="preserve">has an appraised value of </w:t>
      </w:r>
      <w:r w:rsidR="009006F5">
        <w:t>$7k</w:t>
      </w:r>
      <w:r>
        <w:t>/acre.</w:t>
      </w:r>
    </w:p>
    <w:p w14:paraId="14F3073E" w14:textId="75592E2F" w:rsidR="009006F5" w:rsidRDefault="006B2684" w:rsidP="00E32931">
      <w:pPr>
        <w:pStyle w:val="BodyText"/>
      </w:pPr>
      <w:r>
        <w:t xml:space="preserve">The sale of </w:t>
      </w:r>
      <w:r w:rsidR="009006F5">
        <w:t xml:space="preserve">Camp Barton </w:t>
      </w:r>
      <w:r>
        <w:t>had to go through the same</w:t>
      </w:r>
      <w:r w:rsidR="00B42038">
        <w:t xml:space="preserve"> appraisal </w:t>
      </w:r>
      <w:r>
        <w:t xml:space="preserve"> process. Even though it was </w:t>
      </w:r>
      <w:r w:rsidR="009C5616">
        <w:t>a</w:t>
      </w:r>
      <w:r w:rsidR="00351825">
        <w:t>ssessed at $3.6 million</w:t>
      </w:r>
      <w:r>
        <w:t xml:space="preserve">, </w:t>
      </w:r>
      <w:r w:rsidR="00351825">
        <w:t xml:space="preserve">NYS had to pay the appraised value </w:t>
      </w:r>
      <w:r w:rsidR="009C5616">
        <w:t>of</w:t>
      </w:r>
      <w:r w:rsidR="00351825">
        <w:t xml:space="preserve"> $5.5 million. </w:t>
      </w:r>
    </w:p>
    <w:p w14:paraId="3D554AE1" w14:textId="53EC2C65" w:rsidR="00351825" w:rsidRDefault="006B2684" w:rsidP="00E32931">
      <w:pPr>
        <w:pStyle w:val="BodyText"/>
      </w:pPr>
      <w:r>
        <w:t xml:space="preserve">The Town Board takes its finances and taxes very seriously, </w:t>
      </w:r>
      <w:r w:rsidR="00B42038">
        <w:t xml:space="preserve">demonstrated by the fact that it </w:t>
      </w:r>
      <w:r>
        <w:t>has never overrode the NYS tax cap. Its</w:t>
      </w:r>
      <w:r w:rsidR="009C5616">
        <w:t xml:space="preserve"> t</w:t>
      </w:r>
      <w:r w:rsidR="00351825">
        <w:t xml:space="preserve">ax rate </w:t>
      </w:r>
      <w:r>
        <w:t>i</w:t>
      </w:r>
      <w:r w:rsidR="00351825">
        <w:t>s the lowest in Tompkins County</w:t>
      </w:r>
      <w:r w:rsidR="009C5616">
        <w:t>, a</w:t>
      </w:r>
      <w:r w:rsidR="00351825">
        <w:t xml:space="preserve">lthough still high and a burden for some. </w:t>
      </w:r>
    </w:p>
    <w:p w14:paraId="2051BDC7" w14:textId="266FF7C8" w:rsidR="00351825" w:rsidRDefault="00351825" w:rsidP="00E32931">
      <w:pPr>
        <w:pStyle w:val="BodyText"/>
      </w:pPr>
      <w:r>
        <w:t>One-time funds</w:t>
      </w:r>
      <w:r w:rsidR="009C5616">
        <w:t xml:space="preserve"> from </w:t>
      </w:r>
      <w:r>
        <w:t>ARPA</w:t>
      </w:r>
      <w:r w:rsidR="009C5616">
        <w:t xml:space="preserve"> present a</w:t>
      </w:r>
      <w:r w:rsidR="006B2684">
        <w:t xml:space="preserve"> one-time </w:t>
      </w:r>
      <w:r>
        <w:t>opportunity</w:t>
      </w:r>
      <w:r w:rsidR="009C5616">
        <w:t xml:space="preserve"> and the purchase </w:t>
      </w:r>
      <w:r w:rsidR="006B2684">
        <w:t xml:space="preserve">of the space </w:t>
      </w:r>
      <w:r w:rsidR="009C5616">
        <w:t xml:space="preserve">is an </w:t>
      </w:r>
      <w:r>
        <w:t xml:space="preserve">investment in the future. </w:t>
      </w:r>
      <w:r w:rsidR="006B2684">
        <w:t xml:space="preserve">Ms. Olson estimated a </w:t>
      </w:r>
      <w:r w:rsidR="009C5616">
        <w:t xml:space="preserve">cost </w:t>
      </w:r>
      <w:r w:rsidR="006B2684">
        <w:t xml:space="preserve">of </w:t>
      </w:r>
      <w:r>
        <w:t>$3 million</w:t>
      </w:r>
      <w:r w:rsidR="009C5616">
        <w:t xml:space="preserve"> to develop the property</w:t>
      </w:r>
      <w:r w:rsidR="006B2684">
        <w:t xml:space="preserve">, but </w:t>
      </w:r>
      <w:r w:rsidR="009C5616">
        <w:t xml:space="preserve">the </w:t>
      </w:r>
      <w:r>
        <w:t xml:space="preserve">Town will </w:t>
      </w:r>
      <w:r w:rsidR="006B2684">
        <w:t xml:space="preserve">work with partners so that taxpayers are not burdened. </w:t>
      </w:r>
      <w:r w:rsidR="009C5616">
        <w:t>The Town of Newfield has done something similar.</w:t>
      </w:r>
    </w:p>
    <w:p w14:paraId="39CCCE89" w14:textId="0D1186B8" w:rsidR="00351825" w:rsidRDefault="00351825" w:rsidP="00E32931">
      <w:pPr>
        <w:pStyle w:val="BodyText"/>
      </w:pPr>
      <w:r>
        <w:t>Ms. Weatherby</w:t>
      </w:r>
      <w:r w:rsidR="009C5616">
        <w:t xml:space="preserve"> said that she </w:t>
      </w:r>
      <w:r>
        <w:t xml:space="preserve">was not on the board when the topic </w:t>
      </w:r>
      <w:r w:rsidR="009C5616">
        <w:t>of recreation</w:t>
      </w:r>
      <w:r w:rsidR="00B42038">
        <w:t>al land</w:t>
      </w:r>
      <w:r w:rsidR="009C5616">
        <w:t xml:space="preserve"> </w:t>
      </w:r>
      <w:r>
        <w:t>was raised</w:t>
      </w:r>
      <w:r w:rsidR="009C5616">
        <w:t xml:space="preserve"> in the past but</w:t>
      </w:r>
      <w:r>
        <w:t xml:space="preserve"> has seen </w:t>
      </w:r>
      <w:r w:rsidR="009C5616">
        <w:t>first-hand</w:t>
      </w:r>
      <w:r>
        <w:t xml:space="preserve"> </w:t>
      </w:r>
      <w:r w:rsidR="009C5616">
        <w:t>how</w:t>
      </w:r>
      <w:r>
        <w:t xml:space="preserve"> sports and rec activities bring a community together</w:t>
      </w:r>
      <w:r w:rsidR="006B2684">
        <w:t>- t</w:t>
      </w:r>
      <w:r>
        <w:t>he school sports teams are packing the stands</w:t>
      </w:r>
      <w:r w:rsidR="009C5616">
        <w:t xml:space="preserve">. </w:t>
      </w:r>
    </w:p>
    <w:p w14:paraId="03645833" w14:textId="519B03C1" w:rsidR="00351825" w:rsidRDefault="009C5616" w:rsidP="00E32931">
      <w:pPr>
        <w:pStyle w:val="BodyText"/>
      </w:pPr>
      <w:r>
        <w:t xml:space="preserve">Someone in the audience asked </w:t>
      </w:r>
      <w:r w:rsidR="00351825">
        <w:t>what th</w:t>
      </w:r>
      <w:r w:rsidR="006B2684">
        <w:t xml:space="preserve">e purchase </w:t>
      </w:r>
      <w:r w:rsidR="00351825">
        <w:t>ha</w:t>
      </w:r>
      <w:r>
        <w:t>s</w:t>
      </w:r>
      <w:r w:rsidR="00351825">
        <w:t xml:space="preserve"> to do with COVID</w:t>
      </w:r>
      <w:r>
        <w:t xml:space="preserve">. Ms. </w:t>
      </w:r>
      <w:r w:rsidR="00351825">
        <w:t>Weatherby</w:t>
      </w:r>
      <w:r>
        <w:t xml:space="preserve"> responded by saying that COVID’s </w:t>
      </w:r>
      <w:r w:rsidR="00B42038">
        <w:t>effects</w:t>
      </w:r>
      <w:r w:rsidR="00351825">
        <w:t xml:space="preserve"> on kids </w:t>
      </w:r>
      <w:r>
        <w:t xml:space="preserve">are mitigated by </w:t>
      </w:r>
      <w:r w:rsidR="00351825">
        <w:t>getting them out</w:t>
      </w:r>
      <w:r>
        <w:t>side.</w:t>
      </w:r>
    </w:p>
    <w:p w14:paraId="7BC53606" w14:textId="312F5C5C" w:rsidR="00236407" w:rsidRDefault="00351825" w:rsidP="00E32931">
      <w:pPr>
        <w:pStyle w:val="BodyText"/>
        <w:rPr>
          <w:b/>
          <w:bCs/>
          <w:u w:val="single"/>
        </w:rPr>
      </w:pPr>
      <w:r w:rsidRPr="00351825">
        <w:rPr>
          <w:b/>
          <w:bCs/>
          <w:u w:val="single"/>
        </w:rPr>
        <w:t>QUESTION</w:t>
      </w:r>
      <w:r w:rsidR="00432151">
        <w:rPr>
          <w:b/>
          <w:bCs/>
          <w:u w:val="single"/>
        </w:rPr>
        <w:t>S &amp; ANSWERS</w:t>
      </w:r>
      <w:r w:rsidRPr="00351825">
        <w:rPr>
          <w:b/>
          <w:bCs/>
          <w:u w:val="single"/>
        </w:rPr>
        <w:t>:</w:t>
      </w:r>
    </w:p>
    <w:p w14:paraId="209E5430" w14:textId="57245D6E" w:rsidR="00236407" w:rsidRDefault="00236407" w:rsidP="00236407">
      <w:pPr>
        <w:pStyle w:val="CMPBody1"/>
      </w:pPr>
      <w:r>
        <w:t xml:space="preserve">Ms. Olson and Ms. Weatherby </w:t>
      </w:r>
      <w:r w:rsidR="007377EF">
        <w:t>addressed topics</w:t>
      </w:r>
      <w:r>
        <w:t xml:space="preserve"> and questions submitted in advance of the meeting </w:t>
      </w:r>
      <w:r w:rsidR="00516362">
        <w:t>as well as questions from those in attendance:</w:t>
      </w:r>
    </w:p>
    <w:p w14:paraId="45B50988" w14:textId="77777777" w:rsidR="00236407" w:rsidRDefault="00236407" w:rsidP="00236407">
      <w:pPr>
        <w:pStyle w:val="CMPBody1"/>
      </w:pPr>
    </w:p>
    <w:p w14:paraId="47D8E6B9" w14:textId="3D6234D8" w:rsidR="00B01E98" w:rsidRDefault="00351825" w:rsidP="00E32931">
      <w:pPr>
        <w:pStyle w:val="BodyText"/>
        <w:numPr>
          <w:ilvl w:val="0"/>
          <w:numId w:val="37"/>
        </w:numPr>
      </w:pPr>
      <w:r>
        <w:t xml:space="preserve">Election </w:t>
      </w:r>
      <w:r w:rsidR="00B01E98">
        <w:t>info</w:t>
      </w:r>
      <w:r w:rsidR="0015039E">
        <w:t>rmation</w:t>
      </w:r>
      <w:r w:rsidR="00B01E98">
        <w:t>:</w:t>
      </w:r>
    </w:p>
    <w:p w14:paraId="44AAE95F" w14:textId="03E8FAF9" w:rsidR="00B01E98" w:rsidRDefault="0015039E" w:rsidP="00E32931">
      <w:pPr>
        <w:pStyle w:val="BodyText"/>
        <w:numPr>
          <w:ilvl w:val="1"/>
          <w:numId w:val="37"/>
        </w:numPr>
      </w:pPr>
      <w:r>
        <w:t xml:space="preserve">Wed. </w:t>
      </w:r>
      <w:r w:rsidR="00B01E98">
        <w:t>12/6</w:t>
      </w:r>
      <w:r>
        <w:t>/23</w:t>
      </w:r>
      <w:r w:rsidR="00B01E98">
        <w:t xml:space="preserve">, 11am-8pm at Racker Center or Village Hall. If already registered with county- just show up to vote. If not, must register with </w:t>
      </w:r>
      <w:r w:rsidR="00432151">
        <w:t>t</w:t>
      </w:r>
      <w:r w:rsidR="00B01E98">
        <w:t xml:space="preserve">own on 11/18 or 11/21. Must be </w:t>
      </w:r>
      <w:r w:rsidR="00432151">
        <w:t xml:space="preserve">18 years of age, </w:t>
      </w:r>
      <w:r w:rsidR="00B01E98">
        <w:t>a resident for the last 30 days</w:t>
      </w:r>
      <w:r w:rsidR="00432151">
        <w:t xml:space="preserve"> (not just a property owner)</w:t>
      </w:r>
      <w:r w:rsidR="00B01E98">
        <w:t>. Absentee ballots available too</w:t>
      </w:r>
      <w:r w:rsidR="00432151">
        <w:t>.</w:t>
      </w:r>
    </w:p>
    <w:p w14:paraId="260C59AB" w14:textId="47F81AAA" w:rsidR="00B01E98" w:rsidRDefault="00415D8A" w:rsidP="00B01E98">
      <w:pPr>
        <w:pStyle w:val="BodyText"/>
        <w:numPr>
          <w:ilvl w:val="0"/>
          <w:numId w:val="37"/>
        </w:numPr>
      </w:pPr>
      <w:r>
        <w:t xml:space="preserve">How will property be purchased and is </w:t>
      </w:r>
      <w:r w:rsidR="00827CB6">
        <w:t xml:space="preserve">recreational property </w:t>
      </w:r>
      <w:r>
        <w:t>an allowed use of ARPA funds?</w:t>
      </w:r>
    </w:p>
    <w:p w14:paraId="684E7EA9" w14:textId="71005092" w:rsidR="00B01E98" w:rsidRDefault="00827CB6" w:rsidP="00B01E98">
      <w:pPr>
        <w:pStyle w:val="BodyText"/>
        <w:numPr>
          <w:ilvl w:val="1"/>
          <w:numId w:val="37"/>
        </w:numPr>
      </w:pPr>
      <w:r>
        <w:t xml:space="preserve">The purchase contract is subject to permissive referendum. </w:t>
      </w:r>
      <w:r w:rsidR="00B01E98">
        <w:t>If voters approve</w:t>
      </w:r>
      <w:r>
        <w:t xml:space="preserve"> the purchase</w:t>
      </w:r>
      <w:r w:rsidR="00B01E98">
        <w:t>,</w:t>
      </w:r>
      <w:r>
        <w:t xml:space="preserve"> the </w:t>
      </w:r>
      <w:r w:rsidR="00B01E98">
        <w:t xml:space="preserve"> contract will continue, if not</w:t>
      </w:r>
      <w:r>
        <w:t xml:space="preserve"> it becomes null and void</w:t>
      </w:r>
      <w:r w:rsidR="00B01E98">
        <w:t xml:space="preserve">. </w:t>
      </w:r>
      <w:r>
        <w:t>B</w:t>
      </w:r>
      <w:r w:rsidR="00B01E98">
        <w:t>uying land/investment of outdoor space is an eligible use</w:t>
      </w:r>
      <w:r w:rsidR="004A67BC">
        <w:t xml:space="preserve"> </w:t>
      </w:r>
      <w:r w:rsidR="00B01E98">
        <w:t xml:space="preserve">for </w:t>
      </w:r>
      <w:r>
        <w:t xml:space="preserve">ARPA </w:t>
      </w:r>
      <w:r w:rsidR="00B01E98">
        <w:t>funds</w:t>
      </w:r>
      <w:r>
        <w:t xml:space="preserve"> per the final rules of COVID state &amp; local recovery funds (section 2.22) as of Nov. 2023</w:t>
      </w:r>
      <w:r w:rsidR="00B01E98">
        <w:t xml:space="preserve">. </w:t>
      </w:r>
      <w:r>
        <w:t>Ms. Weatherby</w:t>
      </w:r>
      <w:r w:rsidR="00B01E98">
        <w:t xml:space="preserve"> gave examples of other towns who have used funds for recreation</w:t>
      </w:r>
      <w:r w:rsidR="00A11A0C">
        <w:t>, e.g.</w:t>
      </w:r>
      <w:r w:rsidR="00B01E98">
        <w:t xml:space="preserve"> </w:t>
      </w:r>
      <w:r w:rsidR="00A11A0C">
        <w:t>Livingston County</w:t>
      </w:r>
      <w:r w:rsidR="00484462">
        <w:t>, which</w:t>
      </w:r>
      <w:r w:rsidR="00A11A0C">
        <w:t xml:space="preserve"> released funds to its municipalities specifically for creating or upgrading open spaces</w:t>
      </w:r>
      <w:r w:rsidR="00526D5D">
        <w:t xml:space="preserve">. Further examples were given from Towns of Sparta, York, and </w:t>
      </w:r>
      <w:r w:rsidR="00B01E98">
        <w:t xml:space="preserve">Enfield. Funds must be allocated by end of 2024 and used by end of 2026. </w:t>
      </w:r>
      <w:r w:rsidR="00A11A0C">
        <w:t xml:space="preserve">Funds cannot </w:t>
      </w:r>
      <w:r w:rsidR="00B01E98">
        <w:t xml:space="preserve">be used for reserves or pensions. </w:t>
      </w:r>
      <w:r w:rsidR="00484462">
        <w:t>The Town</w:t>
      </w:r>
      <w:r w:rsidR="00B01E98">
        <w:t xml:space="preserve"> opened first after COVID due to </w:t>
      </w:r>
      <w:r w:rsidR="00484462">
        <w:t>the</w:t>
      </w:r>
      <w:r w:rsidR="00B01E98">
        <w:t xml:space="preserve"> parks and open spaces</w:t>
      </w:r>
      <w:r w:rsidR="00484462">
        <w:t xml:space="preserve">- which are </w:t>
      </w:r>
      <w:r w:rsidR="00A10904">
        <w:t xml:space="preserve">remediating factors </w:t>
      </w:r>
      <w:r w:rsidR="00B01E98">
        <w:t>for pandemics</w:t>
      </w:r>
      <w:r w:rsidR="001C275A">
        <w:t>.</w:t>
      </w:r>
    </w:p>
    <w:p w14:paraId="02221EAB" w14:textId="123E752E" w:rsidR="00B01E98" w:rsidRDefault="00B01E98" w:rsidP="00B01E98">
      <w:pPr>
        <w:pStyle w:val="BodyText"/>
        <w:numPr>
          <w:ilvl w:val="0"/>
          <w:numId w:val="37"/>
        </w:numPr>
      </w:pPr>
      <w:r>
        <w:t>Zoning- what is/isn’t allowed?</w:t>
      </w:r>
    </w:p>
    <w:p w14:paraId="12CB8805" w14:textId="2767047F" w:rsidR="00B01E98" w:rsidRDefault="001C275A" w:rsidP="00B01E98">
      <w:pPr>
        <w:pStyle w:val="BodyText"/>
        <w:numPr>
          <w:ilvl w:val="1"/>
          <w:numId w:val="37"/>
        </w:numPr>
      </w:pPr>
      <w:r>
        <w:t>The proposed p</w:t>
      </w:r>
      <w:r w:rsidR="00B01E98">
        <w:t xml:space="preserve">roperty is in the Ag Zone. Zoning is the purview of the town and </w:t>
      </w:r>
      <w:r>
        <w:t xml:space="preserve">a reflection of </w:t>
      </w:r>
      <w:r w:rsidR="00B01E98">
        <w:t xml:space="preserve">the will of the people. </w:t>
      </w:r>
      <w:r w:rsidR="00D61224">
        <w:t xml:space="preserve">Town </w:t>
      </w:r>
      <w:r w:rsidR="004A67BC">
        <w:t xml:space="preserve">zoning </w:t>
      </w:r>
      <w:r w:rsidR="00C55D91">
        <w:t xml:space="preserve">currently </w:t>
      </w:r>
      <w:r w:rsidR="004A67BC">
        <w:t>allows</w:t>
      </w:r>
      <w:r w:rsidR="00D61224">
        <w:t xml:space="preserve"> regional parks and preserves in the Ag Zone</w:t>
      </w:r>
      <w:r w:rsidR="004A67BC">
        <w:t xml:space="preserve">. </w:t>
      </w:r>
      <w:r w:rsidR="00D61224">
        <w:t xml:space="preserve">The </w:t>
      </w:r>
      <w:r w:rsidR="004A67BC">
        <w:t xml:space="preserve">public </w:t>
      </w:r>
      <w:r w:rsidR="00D61224">
        <w:t xml:space="preserve">vote will </w:t>
      </w:r>
      <w:r w:rsidR="00C55D91">
        <w:t>show whether</w:t>
      </w:r>
      <w:r w:rsidR="004A67BC">
        <w:t xml:space="preserve"> rec</w:t>
      </w:r>
      <w:r w:rsidR="00D61224">
        <w:t>reation</w:t>
      </w:r>
      <w:r w:rsidR="004A67BC">
        <w:t xml:space="preserve"> is an appropriate use of the property</w:t>
      </w:r>
      <w:r w:rsidR="00D61224">
        <w:t>.</w:t>
      </w:r>
    </w:p>
    <w:p w14:paraId="6E226E6A" w14:textId="1D452878" w:rsidR="004A67BC" w:rsidRDefault="00D61224" w:rsidP="00B01E98">
      <w:pPr>
        <w:pStyle w:val="BodyText"/>
        <w:numPr>
          <w:ilvl w:val="1"/>
          <w:numId w:val="37"/>
        </w:numPr>
      </w:pPr>
      <w:r>
        <w:lastRenderedPageBreak/>
        <w:t xml:space="preserve">Pages 38-41 of the </w:t>
      </w:r>
      <w:r w:rsidR="004A67BC">
        <w:t>2009 Comp</w:t>
      </w:r>
      <w:r w:rsidR="00C55D91">
        <w:t>rehensive</w:t>
      </w:r>
      <w:r w:rsidR="004A67BC">
        <w:t xml:space="preserve"> Plan specifies uses of this parcel</w:t>
      </w:r>
      <w:r w:rsidR="00B8711E">
        <w:t xml:space="preserve"> to include</w:t>
      </w:r>
      <w:r w:rsidR="004A67BC">
        <w:t xml:space="preserve"> farming, parks,</w:t>
      </w:r>
      <w:r>
        <w:t xml:space="preserve"> natural areas and outdoor recreation.</w:t>
      </w:r>
      <w:r w:rsidR="004A67BC">
        <w:t xml:space="preserve"> </w:t>
      </w:r>
    </w:p>
    <w:p w14:paraId="7905B0CE" w14:textId="15EE5834" w:rsidR="004A67BC" w:rsidRDefault="004A67BC" w:rsidP="004A67BC">
      <w:pPr>
        <w:pStyle w:val="BodyText"/>
        <w:numPr>
          <w:ilvl w:val="0"/>
          <w:numId w:val="37"/>
        </w:numPr>
      </w:pPr>
      <w:r>
        <w:t>Appraisal vs</w:t>
      </w:r>
      <w:r w:rsidR="00FC09EE">
        <w:t>.</w:t>
      </w:r>
      <w:r>
        <w:t xml:space="preserve"> Assessment</w:t>
      </w:r>
      <w:r w:rsidR="00FC09EE">
        <w:t>:</w:t>
      </w:r>
      <w:r>
        <w:t xml:space="preserve">- will town sell the land at a loss if </w:t>
      </w:r>
      <w:r w:rsidR="00FC09EE">
        <w:t>project</w:t>
      </w:r>
      <w:r>
        <w:t xml:space="preserve"> doesn’t go through</w:t>
      </w:r>
      <w:r w:rsidR="00FC09EE">
        <w:t>?</w:t>
      </w:r>
    </w:p>
    <w:p w14:paraId="75E13030" w14:textId="5789802C" w:rsidR="004A67BC" w:rsidRDefault="004A67BC" w:rsidP="004A67BC">
      <w:pPr>
        <w:pStyle w:val="BodyText"/>
        <w:numPr>
          <w:ilvl w:val="1"/>
          <w:numId w:val="37"/>
        </w:numPr>
      </w:pPr>
      <w:r>
        <w:t>No</w:t>
      </w:r>
      <w:r w:rsidR="00FC09EE">
        <w:t xml:space="preserve">. The </w:t>
      </w:r>
      <w:r>
        <w:t>board thinks that land will continue to increase in value</w:t>
      </w:r>
      <w:r w:rsidR="00FC09EE">
        <w:t xml:space="preserve"> and that this project will make the community a better place. The </w:t>
      </w:r>
      <w:r>
        <w:t xml:space="preserve">Washburns could sell it </w:t>
      </w:r>
      <w:r w:rsidR="00FC09EE">
        <w:t xml:space="preserve">to someone who will put in </w:t>
      </w:r>
      <w:r>
        <w:t xml:space="preserve">dense housing or spread liquid fertilizer. If anyone is willing to sell at a similar price point, </w:t>
      </w:r>
      <w:r w:rsidR="00C55D91">
        <w:t>they should</w:t>
      </w:r>
      <w:r>
        <w:t xml:space="preserve"> approach the town board. </w:t>
      </w:r>
    </w:p>
    <w:p w14:paraId="229D92C8" w14:textId="47A4B040" w:rsidR="004A67BC" w:rsidRDefault="004A67BC" w:rsidP="004A67BC">
      <w:pPr>
        <w:pStyle w:val="BodyText"/>
        <w:numPr>
          <w:ilvl w:val="0"/>
          <w:numId w:val="37"/>
        </w:numPr>
      </w:pPr>
      <w:r>
        <w:t>Water &amp; traffic impacts:</w:t>
      </w:r>
    </w:p>
    <w:p w14:paraId="3F454BE7" w14:textId="171643E9" w:rsidR="006F031F" w:rsidRDefault="004A67BC" w:rsidP="006F031F">
      <w:pPr>
        <w:pStyle w:val="BodyText"/>
        <w:numPr>
          <w:ilvl w:val="1"/>
          <w:numId w:val="37"/>
        </w:numPr>
      </w:pPr>
      <w:r>
        <w:t xml:space="preserve">The </w:t>
      </w:r>
      <w:r w:rsidR="00C55D91">
        <w:t>T</w:t>
      </w:r>
      <w:r>
        <w:t xml:space="preserve">own </w:t>
      </w:r>
      <w:r w:rsidR="001D1E19">
        <w:t xml:space="preserve">Planning Board and member </w:t>
      </w:r>
      <w:r>
        <w:t xml:space="preserve">Rebecca Schneider </w:t>
      </w:r>
      <w:r w:rsidR="001D1E19">
        <w:t>(</w:t>
      </w:r>
      <w:r>
        <w:t>national expert</w:t>
      </w:r>
      <w:r w:rsidR="001D1E19">
        <w:t>)</w:t>
      </w:r>
      <w:r>
        <w:t xml:space="preserve"> </w:t>
      </w:r>
      <w:r w:rsidR="001D1E19">
        <w:t>will not</w:t>
      </w:r>
      <w:r>
        <w:t xml:space="preserve"> approve anything that adverse</w:t>
      </w:r>
      <w:r w:rsidR="00B8711E">
        <w:t>ly affects</w:t>
      </w:r>
      <w:r>
        <w:t xml:space="preserve"> ditches</w:t>
      </w:r>
      <w:r w:rsidR="00B8711E">
        <w:t xml:space="preserve">. </w:t>
      </w:r>
      <w:r>
        <w:t xml:space="preserve"> </w:t>
      </w:r>
      <w:r w:rsidR="00B8711E">
        <w:t>S</w:t>
      </w:r>
      <w:r w:rsidR="001D1E19">
        <w:t xml:space="preserve">ite plan review is a tool to </w:t>
      </w:r>
      <w:r w:rsidR="00B8711E">
        <w:t>help mitigate</w:t>
      </w:r>
      <w:r w:rsidR="001D1E19">
        <w:t xml:space="preserve"> environmental issues. The </w:t>
      </w:r>
      <w:r>
        <w:t>Town cannot put any limitations on the parcel if it is in NYS</w:t>
      </w:r>
      <w:r w:rsidR="00B8711E">
        <w:t xml:space="preserve"> A</w:t>
      </w:r>
      <w:r>
        <w:t xml:space="preserve">g </w:t>
      </w:r>
      <w:r w:rsidR="00B8711E">
        <w:t>D</w:t>
      </w:r>
      <w:r>
        <w:t xml:space="preserve">istrict but if town owns it can have a better plan for stormwater. Re: shape of property- </w:t>
      </w:r>
      <w:r w:rsidR="00B8711E">
        <w:t xml:space="preserve">a </w:t>
      </w:r>
      <w:r>
        <w:t xml:space="preserve">flaglot </w:t>
      </w:r>
      <w:r w:rsidR="00C55D91">
        <w:t xml:space="preserve">offer more protection to those using it than </w:t>
      </w:r>
      <w:r w:rsidR="00B8711E">
        <w:t xml:space="preserve">an open parcel </w:t>
      </w:r>
      <w:r>
        <w:t xml:space="preserve">surrounded by roads. Parking can be done on property rather than on road. </w:t>
      </w:r>
      <w:r w:rsidR="00B8711E">
        <w:t>A</w:t>
      </w:r>
      <w:r w:rsidR="006F031F">
        <w:t xml:space="preserve">ny development will need to go through a NYS environmental review to be sure that </w:t>
      </w:r>
      <w:r w:rsidR="00B8711E">
        <w:t xml:space="preserve">it has the </w:t>
      </w:r>
      <w:r w:rsidR="006F031F">
        <w:t xml:space="preserve">least impact- wells, traffic, vegetation, can be very sustainable if the community desires. </w:t>
      </w:r>
      <w:r w:rsidR="001A6391">
        <w:t>The board would prefer to have community input on the design rather than design it and then tell the community what it will be.</w:t>
      </w:r>
      <w:r w:rsidR="00C55D91">
        <w:t xml:space="preserve"> (Some audience members disagreed).</w:t>
      </w:r>
    </w:p>
    <w:p w14:paraId="3FFC0155" w14:textId="046AC0D5" w:rsidR="006F031F" w:rsidRDefault="006F031F" w:rsidP="006F031F">
      <w:pPr>
        <w:pStyle w:val="BodyText"/>
        <w:numPr>
          <w:ilvl w:val="0"/>
          <w:numId w:val="37"/>
        </w:numPr>
      </w:pPr>
      <w:r>
        <w:t xml:space="preserve">Why do we need this property when there is the school, </w:t>
      </w:r>
      <w:r w:rsidR="00AB080F">
        <w:t>Black Diamond</w:t>
      </w:r>
      <w:r w:rsidR="00C55D91">
        <w:t xml:space="preserve"> Trail</w:t>
      </w:r>
      <w:r w:rsidR="00AB080F">
        <w:t>, Jacksonville Park, Fairgrounds, Camp Barton, Taughannock Park…</w:t>
      </w:r>
      <w:r w:rsidR="00B8711E">
        <w:t>?</w:t>
      </w:r>
    </w:p>
    <w:p w14:paraId="53278000" w14:textId="77777777" w:rsidR="007377EF" w:rsidRDefault="006F031F" w:rsidP="007377EF">
      <w:pPr>
        <w:pStyle w:val="BodyText"/>
        <w:numPr>
          <w:ilvl w:val="1"/>
          <w:numId w:val="37"/>
        </w:numPr>
      </w:pPr>
      <w:r>
        <w:t>Recreation fields do not fit on these spaces. Camp Barton is now a state park</w:t>
      </w:r>
      <w:r w:rsidR="00B8711E">
        <w:t xml:space="preserve"> that</w:t>
      </w:r>
      <w:r>
        <w:t xml:space="preserve"> will require a fee to access so </w:t>
      </w:r>
      <w:r w:rsidR="007377EF">
        <w:t>will not be suitable</w:t>
      </w:r>
      <w:r>
        <w:t xml:space="preserve"> for public recreation. Non-school sports cannot access </w:t>
      </w:r>
      <w:r w:rsidR="00B8711E">
        <w:t xml:space="preserve">school </w:t>
      </w:r>
      <w:r>
        <w:t xml:space="preserve">fields until 5pm. Fields are usually full and </w:t>
      </w:r>
      <w:r w:rsidR="00B8711E">
        <w:t>need time</w:t>
      </w:r>
      <w:r>
        <w:t xml:space="preserve"> to rest. </w:t>
      </w:r>
    </w:p>
    <w:p w14:paraId="002FE5D5" w14:textId="1874AC65" w:rsidR="006F031F" w:rsidRDefault="007377EF" w:rsidP="007377EF">
      <w:pPr>
        <w:pStyle w:val="BodyText"/>
        <w:numPr>
          <w:ilvl w:val="1"/>
          <w:numId w:val="37"/>
        </w:numPr>
      </w:pPr>
      <w:r>
        <w:t>Someone asked why p</w:t>
      </w:r>
      <w:r w:rsidR="006F031F">
        <w:t xml:space="preserve">rivate clubs </w:t>
      </w:r>
      <w:r>
        <w:t xml:space="preserve">should </w:t>
      </w:r>
      <w:r w:rsidR="006F031F">
        <w:t>use public fields</w:t>
      </w:r>
      <w:r>
        <w:t>. The response was because th</w:t>
      </w:r>
      <w:r w:rsidR="006F031F">
        <w:t>ey are coaching/training kids in the community</w:t>
      </w:r>
      <w:r w:rsidR="00B8711E">
        <w:t>.</w:t>
      </w:r>
      <w:r w:rsidR="006F031F">
        <w:t xml:space="preserve"> </w:t>
      </w:r>
    </w:p>
    <w:p w14:paraId="7679A965" w14:textId="3998C31C" w:rsidR="001A6391" w:rsidRDefault="005D45C2" w:rsidP="001A6391">
      <w:pPr>
        <w:pStyle w:val="BodyText"/>
        <w:numPr>
          <w:ilvl w:val="0"/>
          <w:numId w:val="37"/>
        </w:numPr>
      </w:pPr>
      <w:r>
        <w:t>Getting to the site/p</w:t>
      </w:r>
      <w:r w:rsidR="001A6391">
        <w:t xml:space="preserve">ublic </w:t>
      </w:r>
      <w:r>
        <w:t>t</w:t>
      </w:r>
      <w:r w:rsidR="001A6391">
        <w:t>ransportation</w:t>
      </w:r>
      <w:r>
        <w:t>:</w:t>
      </w:r>
    </w:p>
    <w:p w14:paraId="1D89F1A9" w14:textId="663F3F2B" w:rsidR="00F350ED" w:rsidRDefault="00F350ED" w:rsidP="006F031F">
      <w:pPr>
        <w:pStyle w:val="BodyText"/>
        <w:numPr>
          <w:ilvl w:val="1"/>
          <w:numId w:val="37"/>
        </w:numPr>
      </w:pPr>
      <w:r>
        <w:t xml:space="preserve">Public transportation </w:t>
      </w:r>
      <w:r w:rsidR="00B8711E">
        <w:t xml:space="preserve">is a future possibility as TCAT </w:t>
      </w:r>
      <w:r w:rsidR="000734DB">
        <w:t xml:space="preserve">(local bus) </w:t>
      </w:r>
      <w:r w:rsidR="00B8711E">
        <w:t xml:space="preserve">has worked with the current </w:t>
      </w:r>
      <w:r>
        <w:t>rec program</w:t>
      </w:r>
      <w:r w:rsidR="001A6391">
        <w:t xml:space="preserve"> to help transport kids.</w:t>
      </w:r>
      <w:r w:rsidR="002922C5">
        <w:t xml:space="preserve"> 65% of people in the town live outside of the village. The town is looking at how to connect the Black Diamond </w:t>
      </w:r>
      <w:r w:rsidR="000734DB">
        <w:t>T</w:t>
      </w:r>
      <w:r w:rsidR="002922C5">
        <w:t>rail (which is half a mile away from parcel) to the village.</w:t>
      </w:r>
      <w:r>
        <w:t xml:space="preserve"> </w:t>
      </w:r>
      <w:r w:rsidR="00A75D1C">
        <w:t xml:space="preserve">The county can help assist </w:t>
      </w:r>
      <w:r w:rsidR="000734DB">
        <w:t>with this</w:t>
      </w:r>
      <w:r w:rsidR="00A75D1C">
        <w:t>.</w:t>
      </w:r>
    </w:p>
    <w:p w14:paraId="023D490F" w14:textId="1A6BA239" w:rsidR="00F350ED" w:rsidRDefault="005D45C2" w:rsidP="00F350ED">
      <w:pPr>
        <w:pStyle w:val="BodyText"/>
        <w:numPr>
          <w:ilvl w:val="0"/>
          <w:numId w:val="37"/>
        </w:numPr>
      </w:pPr>
      <w:r>
        <w:t>P</w:t>
      </w:r>
      <w:r w:rsidR="006A4376">
        <w:t xml:space="preserve">lans for partnering to </w:t>
      </w:r>
      <w:r>
        <w:t>create a design</w:t>
      </w:r>
      <w:r w:rsidR="00F350ED">
        <w:t xml:space="preserve"> </w:t>
      </w:r>
      <w:r w:rsidR="006A4376">
        <w:t>the property</w:t>
      </w:r>
      <w:r>
        <w:t>:</w:t>
      </w:r>
    </w:p>
    <w:p w14:paraId="6B2260FB" w14:textId="0188782B" w:rsidR="00F350ED" w:rsidRDefault="00B8711E" w:rsidP="00F350ED">
      <w:pPr>
        <w:pStyle w:val="BodyText"/>
        <w:numPr>
          <w:ilvl w:val="1"/>
          <w:numId w:val="37"/>
        </w:numPr>
      </w:pPr>
      <w:r>
        <w:t xml:space="preserve">The </w:t>
      </w:r>
      <w:r w:rsidR="00F350ED">
        <w:t xml:space="preserve">Town would like to partner with a private non-profit </w:t>
      </w:r>
      <w:r w:rsidR="000734DB">
        <w:t>for</w:t>
      </w:r>
      <w:r w:rsidR="00F350ED">
        <w:t xml:space="preserve"> fundrais</w:t>
      </w:r>
      <w:r>
        <w:t>ing</w:t>
      </w:r>
      <w:r w:rsidR="00E8263A">
        <w:t xml:space="preserve"> in the way that the </w:t>
      </w:r>
      <w:r w:rsidR="00F350ED">
        <w:t>local dev</w:t>
      </w:r>
      <w:r>
        <w:t>elopment</w:t>
      </w:r>
      <w:r w:rsidR="00F350ED">
        <w:t xml:space="preserve"> corp</w:t>
      </w:r>
      <w:r>
        <w:t xml:space="preserve">oration (LDC) </w:t>
      </w:r>
      <w:r w:rsidR="00E8263A">
        <w:t>(</w:t>
      </w:r>
      <w:r w:rsidR="00F350ED">
        <w:t>Ulysses/V</w:t>
      </w:r>
      <w:r>
        <w:t>i</w:t>
      </w:r>
      <w:r w:rsidR="00F350ED">
        <w:t>ll</w:t>
      </w:r>
      <w:r>
        <w:t>a</w:t>
      </w:r>
      <w:r w:rsidR="00F350ED">
        <w:t>g</w:t>
      </w:r>
      <w:r>
        <w:t>e</w:t>
      </w:r>
      <w:r w:rsidR="00F350ED">
        <w:t>/Covert</w:t>
      </w:r>
      <w:r w:rsidR="00E8263A">
        <w:t>) is with Camp Barton</w:t>
      </w:r>
      <w:r>
        <w:t>.</w:t>
      </w:r>
      <w:r w:rsidR="006A4376">
        <w:t xml:space="preserve"> The town and the public would still get to decide what </w:t>
      </w:r>
      <w:r w:rsidR="00E8263A">
        <w:t>happens on the parcel</w:t>
      </w:r>
      <w:r w:rsidR="006A4376">
        <w:t>.</w:t>
      </w:r>
    </w:p>
    <w:p w14:paraId="2C202882" w14:textId="68BEC0E4" w:rsidR="00E8263A" w:rsidRDefault="00E8263A" w:rsidP="00E8263A">
      <w:pPr>
        <w:pStyle w:val="BodyText"/>
        <w:numPr>
          <w:ilvl w:val="0"/>
          <w:numId w:val="37"/>
        </w:numPr>
      </w:pPr>
      <w:r>
        <w:t>I</w:t>
      </w:r>
      <w:r w:rsidR="00F350ED">
        <w:t xml:space="preserve">s </w:t>
      </w:r>
      <w:r>
        <w:t xml:space="preserve">the town </w:t>
      </w:r>
      <w:r w:rsidR="00F350ED">
        <w:t>in negotiations for Falls Rd parcel</w:t>
      </w:r>
      <w:r>
        <w:t>?</w:t>
      </w:r>
    </w:p>
    <w:p w14:paraId="76F70BD4" w14:textId="2CC02C8E" w:rsidR="00F350ED" w:rsidRDefault="00F350ED" w:rsidP="00032E0F">
      <w:pPr>
        <w:pStyle w:val="BodyText"/>
        <w:numPr>
          <w:ilvl w:val="1"/>
          <w:numId w:val="37"/>
        </w:numPr>
      </w:pPr>
      <w:r>
        <w:t xml:space="preserve">A conversation </w:t>
      </w:r>
      <w:r w:rsidR="002056CF">
        <w:t>will take place</w:t>
      </w:r>
      <w:r>
        <w:t xml:space="preserve"> but the town is under contract </w:t>
      </w:r>
      <w:r w:rsidR="002056CF">
        <w:t xml:space="preserve">for Kraft Rd. </w:t>
      </w:r>
      <w:r>
        <w:t>and must stay that course. No other offer has been made or is being considered</w:t>
      </w:r>
      <w:r w:rsidR="002056CF">
        <w:t xml:space="preserve"> for the Falls Rd. </w:t>
      </w:r>
      <w:r w:rsidR="00FE5D70">
        <w:t xml:space="preserve">The board is </w:t>
      </w:r>
      <w:r w:rsidR="00FC5186">
        <w:t xml:space="preserve">always </w:t>
      </w:r>
      <w:r w:rsidR="00FE5D70">
        <w:t>ha</w:t>
      </w:r>
      <w:r>
        <w:t xml:space="preserve">ppy to have conversations about </w:t>
      </w:r>
      <w:r w:rsidR="00FC5186">
        <w:t xml:space="preserve">potential </w:t>
      </w:r>
      <w:r>
        <w:t>properties</w:t>
      </w:r>
      <w:r w:rsidR="00FE5D70">
        <w:t>.</w:t>
      </w:r>
    </w:p>
    <w:p w14:paraId="1295574D" w14:textId="0440E5F3" w:rsidR="00CD55DA" w:rsidRDefault="00F350ED" w:rsidP="00F350ED">
      <w:pPr>
        <w:pStyle w:val="BodyText"/>
        <w:numPr>
          <w:ilvl w:val="0"/>
          <w:numId w:val="37"/>
        </w:numPr>
      </w:pPr>
      <w:r>
        <w:t>What will happen if the property doesn’t pass SEQR</w:t>
      </w:r>
      <w:r w:rsidR="00CD55DA">
        <w:t>?</w:t>
      </w:r>
      <w:r>
        <w:t xml:space="preserve"> </w:t>
      </w:r>
    </w:p>
    <w:p w14:paraId="5837BA07" w14:textId="0DDAD192" w:rsidR="00F350ED" w:rsidRDefault="00F350ED" w:rsidP="00CD55DA">
      <w:pPr>
        <w:pStyle w:val="BodyText"/>
        <w:numPr>
          <w:ilvl w:val="1"/>
          <w:numId w:val="37"/>
        </w:numPr>
      </w:pPr>
      <w:r>
        <w:t xml:space="preserve">SEQR was needed </w:t>
      </w:r>
      <w:r w:rsidR="00FC5186">
        <w:t xml:space="preserve">for the </w:t>
      </w:r>
      <w:r>
        <w:t xml:space="preserve">purchase. Since </w:t>
      </w:r>
      <w:r w:rsidR="00FE5D70">
        <w:t>a</w:t>
      </w:r>
      <w:r>
        <w:t xml:space="preserve"> purchase </w:t>
      </w:r>
      <w:r w:rsidR="00FE5D70">
        <w:t xml:space="preserve">action </w:t>
      </w:r>
      <w:r>
        <w:t xml:space="preserve">doesn’t have any impact, it has passed. Once there is a development plan, </w:t>
      </w:r>
      <w:r w:rsidR="00FC5186">
        <w:t xml:space="preserve">another </w:t>
      </w:r>
      <w:r>
        <w:t>SEQR</w:t>
      </w:r>
      <w:r w:rsidR="00FE5D70">
        <w:t xml:space="preserve"> must be completed.</w:t>
      </w:r>
      <w:r>
        <w:t xml:space="preserve"> </w:t>
      </w:r>
      <w:r w:rsidR="00FE5D70">
        <w:t xml:space="preserve">If it doesn’t pass then </w:t>
      </w:r>
      <w:r w:rsidR="00CD55DA">
        <w:t>mod</w:t>
      </w:r>
      <w:r w:rsidR="00FE5D70">
        <w:t xml:space="preserve">ifications </w:t>
      </w:r>
      <w:r w:rsidR="00FC5186">
        <w:t>would be</w:t>
      </w:r>
      <w:r w:rsidR="00FE5D70">
        <w:t xml:space="preserve"> made</w:t>
      </w:r>
      <w:r w:rsidR="00CD55DA">
        <w:t>.</w:t>
      </w:r>
    </w:p>
    <w:p w14:paraId="61680CC8" w14:textId="4B6C9D48" w:rsidR="00F350ED" w:rsidRDefault="00CD55DA" w:rsidP="00F350ED">
      <w:pPr>
        <w:pStyle w:val="BodyText"/>
        <w:numPr>
          <w:ilvl w:val="0"/>
          <w:numId w:val="37"/>
        </w:numPr>
      </w:pPr>
      <w:r>
        <w:lastRenderedPageBreak/>
        <w:t xml:space="preserve">How was </w:t>
      </w:r>
      <w:r w:rsidR="00930D3F">
        <w:t xml:space="preserve">the </w:t>
      </w:r>
      <w:r>
        <w:t>location chosen?</w:t>
      </w:r>
    </w:p>
    <w:p w14:paraId="39C28002" w14:textId="187CBBC9" w:rsidR="00CD55DA" w:rsidRDefault="00CD55DA" w:rsidP="00CD55DA">
      <w:pPr>
        <w:pStyle w:val="BodyText"/>
        <w:numPr>
          <w:ilvl w:val="1"/>
          <w:numId w:val="37"/>
        </w:numPr>
      </w:pPr>
      <w:r>
        <w:t>Town reached out to many property owners</w:t>
      </w:r>
      <w:r w:rsidR="00FE5D70">
        <w:t xml:space="preserve"> with </w:t>
      </w:r>
      <w:r>
        <w:t>20-30 acres</w:t>
      </w:r>
      <w:r w:rsidR="00610F45">
        <w:t xml:space="preserve"> to see if they would sell</w:t>
      </w:r>
      <w:r>
        <w:t>.</w:t>
      </w:r>
      <w:r w:rsidR="00610F45">
        <w:t xml:space="preserve"> Wanted a parcel that would fit into the community and accommodate sufficient use- youth population has increased since 2010.</w:t>
      </w:r>
    </w:p>
    <w:p w14:paraId="79C726AD" w14:textId="5DBA0AC6" w:rsidR="00610F45" w:rsidRDefault="00610F45" w:rsidP="003F1296">
      <w:pPr>
        <w:pStyle w:val="BodyText"/>
        <w:numPr>
          <w:ilvl w:val="1"/>
          <w:numId w:val="37"/>
        </w:numPr>
      </w:pPr>
      <w:r>
        <w:t>Question from the audience about why</w:t>
      </w:r>
      <w:r w:rsidR="00CD55DA">
        <w:t xml:space="preserve"> </w:t>
      </w:r>
      <w:r w:rsidR="005D45C2">
        <w:t xml:space="preserve">the town is </w:t>
      </w:r>
      <w:r w:rsidR="00CD55DA">
        <w:t xml:space="preserve">doing this for </w:t>
      </w:r>
      <w:r>
        <w:t xml:space="preserve">500 </w:t>
      </w:r>
      <w:r w:rsidR="00CD55DA">
        <w:t>kids</w:t>
      </w:r>
      <w:r>
        <w:t xml:space="preserve">-  </w:t>
      </w:r>
    </w:p>
    <w:p w14:paraId="79974126" w14:textId="5A667441" w:rsidR="00CD55DA" w:rsidRDefault="00610F45" w:rsidP="00610F45">
      <w:pPr>
        <w:pStyle w:val="BodyText"/>
        <w:numPr>
          <w:ilvl w:val="2"/>
          <w:numId w:val="37"/>
        </w:numPr>
      </w:pPr>
      <w:r>
        <w:t>T</w:t>
      </w:r>
      <w:r w:rsidR="00CD55DA">
        <w:t>h</w:t>
      </w:r>
      <w:r>
        <w:t>e</w:t>
      </w:r>
      <w:r w:rsidR="00CD55DA">
        <w:t xml:space="preserve"> space will be for all ages and not just kids. There is not a free playground for kids in town. </w:t>
      </w:r>
      <w:r>
        <w:t>The space could serve multi-generational needs with a c</w:t>
      </w:r>
      <w:r w:rsidR="00CD55DA">
        <w:t>ommunity garden, walking trails- more than just kids sports</w:t>
      </w:r>
      <w:r>
        <w:t>.</w:t>
      </w:r>
    </w:p>
    <w:p w14:paraId="0CD86B3A" w14:textId="2786BAB4" w:rsidR="00CD55DA" w:rsidRDefault="00CD55DA" w:rsidP="00CD55DA">
      <w:pPr>
        <w:pStyle w:val="BodyText"/>
        <w:numPr>
          <w:ilvl w:val="0"/>
          <w:numId w:val="37"/>
        </w:numPr>
      </w:pPr>
      <w:r>
        <w:t>Why not use the $ to fund a year round pool for the community</w:t>
      </w:r>
      <w:r w:rsidR="00610F45">
        <w:t>?</w:t>
      </w:r>
    </w:p>
    <w:p w14:paraId="592DF778" w14:textId="688E2FD2" w:rsidR="00CD55DA" w:rsidRDefault="00CD55DA" w:rsidP="00CD55DA">
      <w:pPr>
        <w:pStyle w:val="BodyText"/>
        <w:numPr>
          <w:ilvl w:val="1"/>
          <w:numId w:val="37"/>
        </w:numPr>
      </w:pPr>
      <w:r>
        <w:t>Pools are very expensive- $10 million. Also would make most sense for school to have a pool but $210,000 would not make much of a dent</w:t>
      </w:r>
      <w:r w:rsidR="00C25082">
        <w:t xml:space="preserve"> in this.</w:t>
      </w:r>
    </w:p>
    <w:p w14:paraId="76FFD0F0" w14:textId="26E1A447" w:rsidR="00CD55DA" w:rsidRDefault="00CD55DA" w:rsidP="00CD55DA">
      <w:pPr>
        <w:pStyle w:val="BodyText"/>
        <w:numPr>
          <w:ilvl w:val="0"/>
          <w:numId w:val="37"/>
        </w:numPr>
      </w:pPr>
      <w:r>
        <w:t>Grading will neg</w:t>
      </w:r>
      <w:r w:rsidR="00C0546F">
        <w:t xml:space="preserve">atively </w:t>
      </w:r>
      <w:r>
        <w:t>impact water table</w:t>
      </w:r>
      <w:r w:rsidR="000B3DE3">
        <w:t>- will town provide a water district?</w:t>
      </w:r>
    </w:p>
    <w:p w14:paraId="1F237277" w14:textId="50B5ED15" w:rsidR="00CD55DA" w:rsidRDefault="00CD55DA" w:rsidP="00CD55DA">
      <w:pPr>
        <w:pStyle w:val="BodyText"/>
        <w:numPr>
          <w:ilvl w:val="1"/>
          <w:numId w:val="37"/>
        </w:numPr>
      </w:pPr>
      <w:r>
        <w:t xml:space="preserve">3-6% is the grade on the property. </w:t>
      </w:r>
      <w:r w:rsidR="000B3DE3">
        <w:t>T</w:t>
      </w:r>
      <w:r>
        <w:t xml:space="preserve">he town has a water source </w:t>
      </w:r>
      <w:r w:rsidR="000B3DE3">
        <w:t>committee</w:t>
      </w:r>
      <w:r>
        <w:t xml:space="preserve"> </w:t>
      </w:r>
      <w:r w:rsidR="000B3DE3">
        <w:t>working on a protection plan. The town is c</w:t>
      </w:r>
      <w:r>
        <w:t>urrently working with Grassroots on a water dist</w:t>
      </w:r>
      <w:r w:rsidR="000B3DE3">
        <w:t>.</w:t>
      </w:r>
    </w:p>
    <w:p w14:paraId="0E0E8DB1" w14:textId="77777777" w:rsidR="005A386A" w:rsidRDefault="00DE4B8B" w:rsidP="00DE4B8B">
      <w:pPr>
        <w:pStyle w:val="BodyText"/>
        <w:numPr>
          <w:ilvl w:val="0"/>
          <w:numId w:val="37"/>
        </w:numPr>
      </w:pPr>
      <w:r w:rsidRPr="005A386A">
        <w:t>Traffic concerns- roads not well maintain</w:t>
      </w:r>
      <w:r w:rsidR="003A42B0" w:rsidRPr="005A386A">
        <w:t>e</w:t>
      </w:r>
      <w:r w:rsidRPr="005A386A">
        <w:t xml:space="preserve">d and trouble getting county to maintain. </w:t>
      </w:r>
    </w:p>
    <w:p w14:paraId="7BFA710E" w14:textId="2885DA90" w:rsidR="005A386A" w:rsidRDefault="005A386A" w:rsidP="005A386A">
      <w:pPr>
        <w:pStyle w:val="BodyText"/>
        <w:numPr>
          <w:ilvl w:val="1"/>
          <w:numId w:val="37"/>
        </w:numPr>
      </w:pPr>
      <w:r>
        <w:t xml:space="preserve">Ms. Olson agrees and will speak to the county. This concern seems to arise from the belief that the space will have a lot of traffic. However, it will be primarily used by people in the town who are already driving in the town. It will not be a stadium. </w:t>
      </w:r>
      <w:r w:rsidR="009B7EC8">
        <w:t>A new use on the road may increase the chances of a lower speed limit or maintenance.</w:t>
      </w:r>
    </w:p>
    <w:p w14:paraId="20A22154" w14:textId="3AA40DED" w:rsidR="00DE4B8B" w:rsidRDefault="00B42AEE" w:rsidP="00DE4B8B">
      <w:pPr>
        <w:pStyle w:val="BodyText"/>
        <w:numPr>
          <w:ilvl w:val="0"/>
          <w:numId w:val="37"/>
        </w:numPr>
      </w:pPr>
      <w:r>
        <w:t>What are</w:t>
      </w:r>
      <w:r w:rsidR="00DE4B8B">
        <w:t xml:space="preserve"> </w:t>
      </w:r>
      <w:r w:rsidR="009A35B8">
        <w:t xml:space="preserve">the </w:t>
      </w:r>
      <w:r w:rsidR="00DE4B8B">
        <w:t>liability &amp; maintenance costs?</w:t>
      </w:r>
    </w:p>
    <w:p w14:paraId="6639F325" w14:textId="685EC483" w:rsidR="00DE4B8B" w:rsidRDefault="00DE4B8B" w:rsidP="00DE4B8B">
      <w:pPr>
        <w:pStyle w:val="BodyText"/>
        <w:numPr>
          <w:ilvl w:val="1"/>
          <w:numId w:val="37"/>
        </w:numPr>
      </w:pPr>
      <w:r>
        <w:t>Have looked into this with Camp Barton</w:t>
      </w:r>
      <w:r w:rsidR="00B42AEE">
        <w:t xml:space="preserve">- </w:t>
      </w:r>
      <w:r>
        <w:t xml:space="preserve"> $15-30K/year due to the lake. Would likely be less than that since </w:t>
      </w:r>
      <w:r w:rsidR="00B42AEE">
        <w:t xml:space="preserve">the property is </w:t>
      </w:r>
      <w:r>
        <w:t>set back from roa</w:t>
      </w:r>
      <w:r w:rsidR="00B42AEE">
        <w:t>d and 3</w:t>
      </w:r>
      <w:r>
        <w:t>x s</w:t>
      </w:r>
      <w:r w:rsidR="00B42AEE">
        <w:t>maller</w:t>
      </w:r>
      <w:r>
        <w:t xml:space="preserve">. </w:t>
      </w:r>
      <w:r w:rsidR="00B42AEE">
        <w:t>For m</w:t>
      </w:r>
      <w:r>
        <w:t xml:space="preserve">aintenance- no plan yet </w:t>
      </w:r>
      <w:r w:rsidR="00495218">
        <w:t xml:space="preserve">as it would be dependent on the property use (i.e. whether community garden or soccer field) </w:t>
      </w:r>
      <w:r>
        <w:t xml:space="preserve">so not sure but </w:t>
      </w:r>
      <w:r w:rsidR="00B42AEE">
        <w:t>the high</w:t>
      </w:r>
      <w:r>
        <w:t>w</w:t>
      </w:r>
      <w:r w:rsidR="00B42AEE">
        <w:t>a</w:t>
      </w:r>
      <w:r>
        <w:t>y dept</w:t>
      </w:r>
      <w:r w:rsidR="00B42AEE">
        <w:t>. already</w:t>
      </w:r>
      <w:r>
        <w:t xml:space="preserve"> currently mows many area</w:t>
      </w:r>
      <w:r w:rsidR="00B42AEE">
        <w:t>s</w:t>
      </w:r>
      <w:r>
        <w:t xml:space="preserve">/cemeteries in town. Snowplowing would </w:t>
      </w:r>
      <w:r w:rsidR="00B42AEE">
        <w:t xml:space="preserve">also </w:t>
      </w:r>
      <w:r>
        <w:t xml:space="preserve">be necessary. </w:t>
      </w:r>
    </w:p>
    <w:p w14:paraId="50019E73" w14:textId="243FDE2B" w:rsidR="00DE4B8B" w:rsidRDefault="00DE4B8B" w:rsidP="00DE4B8B">
      <w:pPr>
        <w:pStyle w:val="BodyText"/>
        <w:numPr>
          <w:ilvl w:val="0"/>
          <w:numId w:val="37"/>
        </w:numPr>
      </w:pPr>
      <w:r>
        <w:t>Re: selling property if ref</w:t>
      </w:r>
      <w:r w:rsidR="00472278">
        <w:t>erendum</w:t>
      </w:r>
      <w:r>
        <w:t xml:space="preserve"> doesn’t pass- would money need to be given back to gov?</w:t>
      </w:r>
    </w:p>
    <w:p w14:paraId="1CAF8254" w14:textId="30874535" w:rsidR="003A42B0" w:rsidRDefault="003A42B0" w:rsidP="00DE4B8B">
      <w:pPr>
        <w:pStyle w:val="BodyText"/>
        <w:numPr>
          <w:ilvl w:val="1"/>
          <w:numId w:val="37"/>
        </w:numPr>
      </w:pPr>
      <w:r>
        <w:t>N</w:t>
      </w:r>
      <w:r w:rsidR="00DE4B8B">
        <w:t>o</w:t>
      </w:r>
      <w:r>
        <w:t xml:space="preserve">- </w:t>
      </w:r>
      <w:r w:rsidR="00472278">
        <w:t xml:space="preserve">money </w:t>
      </w:r>
      <w:r>
        <w:t>would go back into general fund</w:t>
      </w:r>
      <w:r w:rsidR="007C6623">
        <w:t xml:space="preserve"> and would not be lost to taxpayers</w:t>
      </w:r>
      <w:r>
        <w:t>. Fed</w:t>
      </w:r>
      <w:r w:rsidR="00472278">
        <w:t>eral</w:t>
      </w:r>
      <w:r>
        <w:t xml:space="preserve"> gov</w:t>
      </w:r>
      <w:r w:rsidR="00472278">
        <w:t>.</w:t>
      </w:r>
      <w:r>
        <w:t xml:space="preserve"> is really monitoring communities that got over $10 million</w:t>
      </w:r>
      <w:r w:rsidR="00472278">
        <w:t>.</w:t>
      </w:r>
    </w:p>
    <w:p w14:paraId="3F037A0E" w14:textId="5076DA12" w:rsidR="00DE4B8B" w:rsidRDefault="003A42B0" w:rsidP="003A42B0">
      <w:pPr>
        <w:pStyle w:val="BodyText"/>
        <w:numPr>
          <w:ilvl w:val="0"/>
          <w:numId w:val="37"/>
        </w:numPr>
      </w:pPr>
      <w:r>
        <w:t xml:space="preserve">In addition to school kids, there are adults who need recreation too – is town taking the whole population into consideration? </w:t>
      </w:r>
    </w:p>
    <w:p w14:paraId="00999D93" w14:textId="2BCFECB6" w:rsidR="003A42B0" w:rsidRDefault="007C6623" w:rsidP="003A42B0">
      <w:pPr>
        <w:pStyle w:val="BodyText"/>
        <w:numPr>
          <w:ilvl w:val="1"/>
          <w:numId w:val="37"/>
        </w:numPr>
      </w:pPr>
      <w:r>
        <w:t>The p</w:t>
      </w:r>
      <w:r w:rsidR="003A42B0">
        <w:t>ark would be accessible to all ~5000 residents of the town</w:t>
      </w:r>
      <w:r>
        <w:t>- space for adults as well as kids.</w:t>
      </w:r>
      <w:r w:rsidR="00AF1179">
        <w:t xml:space="preserve"> One-third of the town is in the Ithaca school district.</w:t>
      </w:r>
    </w:p>
    <w:p w14:paraId="0A477687" w14:textId="4841FC85" w:rsidR="003A42B0" w:rsidRDefault="003A42B0" w:rsidP="003A42B0">
      <w:pPr>
        <w:pStyle w:val="BodyText"/>
        <w:numPr>
          <w:ilvl w:val="0"/>
          <w:numId w:val="37"/>
        </w:numPr>
      </w:pPr>
      <w:r>
        <w:t>What is</w:t>
      </w:r>
      <w:r w:rsidR="00AF1179">
        <w:t xml:space="preserve"> the</w:t>
      </w:r>
      <w:r>
        <w:t xml:space="preserve"> plan for keeping people off of adjoining </w:t>
      </w:r>
      <w:r w:rsidR="00AF1179">
        <w:t>properties</w:t>
      </w:r>
      <w:r>
        <w:t>? How will property owners be protected from the park?</w:t>
      </w:r>
    </w:p>
    <w:p w14:paraId="5BB880FC" w14:textId="75BCC679" w:rsidR="003A42B0" w:rsidRDefault="00AF1179" w:rsidP="00524DF4">
      <w:pPr>
        <w:pStyle w:val="BodyText"/>
        <w:numPr>
          <w:ilvl w:val="1"/>
          <w:numId w:val="37"/>
        </w:numPr>
      </w:pPr>
      <w:r>
        <w:t xml:space="preserve">The park should reflect the needs of the neighboring properties as well. </w:t>
      </w:r>
      <w:r w:rsidR="003A42B0">
        <w:t xml:space="preserve">Trespassing signage, fencing, </w:t>
      </w:r>
      <w:r>
        <w:t>berms</w:t>
      </w:r>
      <w:r w:rsidR="003A42B0">
        <w:t>, vegetation</w:t>
      </w:r>
      <w:r>
        <w:t xml:space="preserve"> are all options for buffering neighbors</w:t>
      </w:r>
      <w:r w:rsidR="003A42B0">
        <w:t>.</w:t>
      </w:r>
      <w:r>
        <w:t xml:space="preserve"> The i</w:t>
      </w:r>
      <w:r w:rsidR="003A42B0">
        <w:t>ntention would be not be to install lots of lighting</w:t>
      </w:r>
      <w:r>
        <w:t>.</w:t>
      </w:r>
    </w:p>
    <w:p w14:paraId="580D594A" w14:textId="73DEFA0A" w:rsidR="003A42B0" w:rsidRDefault="00AF1179" w:rsidP="003A42B0">
      <w:pPr>
        <w:pStyle w:val="BodyText"/>
        <w:numPr>
          <w:ilvl w:val="0"/>
          <w:numId w:val="37"/>
        </w:numPr>
      </w:pPr>
      <w:r>
        <w:t>C</w:t>
      </w:r>
      <w:r w:rsidR="003A42B0">
        <w:t>ould other regional groups use the space too?</w:t>
      </w:r>
      <w:r w:rsidR="00E03062">
        <w:t xml:space="preserve"> How do you make sure that Ulysses folks can use it?</w:t>
      </w:r>
    </w:p>
    <w:p w14:paraId="4B398226" w14:textId="46C8663C" w:rsidR="003A42B0" w:rsidRDefault="003A42B0" w:rsidP="003A42B0">
      <w:pPr>
        <w:pStyle w:val="BodyText"/>
        <w:numPr>
          <w:ilvl w:val="1"/>
          <w:numId w:val="37"/>
        </w:numPr>
      </w:pPr>
      <w:r>
        <w:t xml:space="preserve">Outside groups could potentially use the fields for a fee. </w:t>
      </w:r>
    </w:p>
    <w:p w14:paraId="4FD57933" w14:textId="1B8ACED3" w:rsidR="003A42B0" w:rsidRDefault="003A42B0" w:rsidP="003A42B0">
      <w:pPr>
        <w:pStyle w:val="BodyText"/>
        <w:numPr>
          <w:ilvl w:val="0"/>
          <w:numId w:val="37"/>
        </w:numPr>
      </w:pPr>
      <w:r>
        <w:lastRenderedPageBreak/>
        <w:t xml:space="preserve">How do you decide fees for pick up groups or formal clubs? </w:t>
      </w:r>
    </w:p>
    <w:p w14:paraId="10809B2D" w14:textId="633E3F18" w:rsidR="003A42B0" w:rsidRDefault="003A42B0" w:rsidP="003A42B0">
      <w:pPr>
        <w:pStyle w:val="BodyText"/>
        <w:numPr>
          <w:ilvl w:val="1"/>
          <w:numId w:val="37"/>
        </w:numPr>
      </w:pPr>
      <w:r>
        <w:t>Unsure until we know how space will be used</w:t>
      </w:r>
      <w:r w:rsidR="00880524">
        <w:t xml:space="preserve">. </w:t>
      </w:r>
      <w:r w:rsidR="00A419E6">
        <w:t>Perhaps the fee would be just for reservations.</w:t>
      </w:r>
    </w:p>
    <w:p w14:paraId="6B73DEE7" w14:textId="6E9904CF" w:rsidR="00880524" w:rsidRDefault="00880524" w:rsidP="00880524">
      <w:pPr>
        <w:pStyle w:val="BodyText"/>
        <w:numPr>
          <w:ilvl w:val="0"/>
          <w:numId w:val="37"/>
        </w:numPr>
      </w:pPr>
      <w:r>
        <w:t>If this</w:t>
      </w:r>
      <w:r w:rsidR="00E03062">
        <w:t xml:space="preserve"> project </w:t>
      </w:r>
      <w:r>
        <w:t xml:space="preserve">doesn’t </w:t>
      </w:r>
      <w:r w:rsidR="00E03062">
        <w:t>go through</w:t>
      </w:r>
      <w:r>
        <w:t>, is there another plan to deal with new influx of population</w:t>
      </w:r>
      <w:r w:rsidR="00E03062">
        <w:t xml:space="preserve"> due to new development in the village</w:t>
      </w:r>
      <w:r>
        <w:t>?</w:t>
      </w:r>
    </w:p>
    <w:p w14:paraId="326B8B4E" w14:textId="16C4CB0F" w:rsidR="00880524" w:rsidRDefault="00880524" w:rsidP="00880524">
      <w:pPr>
        <w:pStyle w:val="BodyText"/>
        <w:numPr>
          <w:ilvl w:val="1"/>
          <w:numId w:val="37"/>
        </w:numPr>
      </w:pPr>
      <w:r>
        <w:t>ARPA funds must be allocated by end of 2024 so if this doesn’t go through, there probably won’t be enough time to go through another effort to purchase rec space</w:t>
      </w:r>
      <w:r w:rsidR="00E03062">
        <w:t xml:space="preserve"> due to the time it takes government</w:t>
      </w:r>
      <w:r w:rsidR="00D10ACD">
        <w:t xml:space="preserve"> procedures</w:t>
      </w:r>
      <w:r>
        <w:t xml:space="preserve">. A no vote will be interpreted as </w:t>
      </w:r>
      <w:r w:rsidR="00D10ACD">
        <w:t>citizens</w:t>
      </w:r>
      <w:r>
        <w:t xml:space="preserve"> not want</w:t>
      </w:r>
      <w:r w:rsidR="00D10ACD">
        <w:t>ing</w:t>
      </w:r>
      <w:r>
        <w:t xml:space="preserve"> funds spent on recreation. </w:t>
      </w:r>
      <w:r w:rsidR="00D10ACD">
        <w:t>It</w:t>
      </w:r>
      <w:r>
        <w:t xml:space="preserve"> would be unfort</w:t>
      </w:r>
      <w:r w:rsidR="00D10ACD">
        <w:t>unate</w:t>
      </w:r>
      <w:r>
        <w:t xml:space="preserve"> if kids were told they can’t play sport</w:t>
      </w:r>
      <w:r w:rsidR="00D10ACD">
        <w:t>s due to lack of space.</w:t>
      </w:r>
    </w:p>
    <w:p w14:paraId="7B031B25" w14:textId="260BBF21" w:rsidR="00880524" w:rsidRDefault="00880524" w:rsidP="00880524">
      <w:pPr>
        <w:pStyle w:val="BodyText"/>
        <w:numPr>
          <w:ilvl w:val="0"/>
          <w:numId w:val="37"/>
        </w:numPr>
      </w:pPr>
      <w:r>
        <w:t xml:space="preserve">Why </w:t>
      </w:r>
      <w:r w:rsidR="00D10ACD">
        <w:t>wasn’t</w:t>
      </w:r>
      <w:r>
        <w:t xml:space="preserve"> land closer to T</w:t>
      </w:r>
      <w:r w:rsidR="00516362">
        <w:t>rumans</w:t>
      </w:r>
      <w:r>
        <w:t>burg</w:t>
      </w:r>
      <w:r w:rsidR="00D10ACD">
        <w:t xml:space="preserve"> chosen?</w:t>
      </w:r>
    </w:p>
    <w:p w14:paraId="5B347A47" w14:textId="6FF8C491" w:rsidR="00E32931" w:rsidRPr="00E32931" w:rsidRDefault="00880524" w:rsidP="002511CB">
      <w:pPr>
        <w:pStyle w:val="BodyText"/>
        <w:numPr>
          <w:ilvl w:val="1"/>
          <w:numId w:val="37"/>
        </w:numPr>
      </w:pPr>
      <w:r>
        <w:t xml:space="preserve">Several properties closer were explored but all failed- none </w:t>
      </w:r>
      <w:r w:rsidR="00D10ACD">
        <w:t>are</w:t>
      </w:r>
      <w:r>
        <w:t xml:space="preserve"> available at cost that</w:t>
      </w:r>
      <w:r w:rsidR="00D10ACD">
        <w:t xml:space="preserve"> are</w:t>
      </w:r>
      <w:r>
        <w:t xml:space="preserve"> feasible. Again, please let the town know if you know of </w:t>
      </w:r>
      <w:r w:rsidR="00D10ACD">
        <w:t xml:space="preserve">suitable </w:t>
      </w:r>
      <w:r>
        <w:t>prope</w:t>
      </w:r>
      <w:r w:rsidR="00D10ACD">
        <w:t>rties</w:t>
      </w:r>
      <w:r>
        <w:t xml:space="preserve">. </w:t>
      </w:r>
    </w:p>
    <w:p w14:paraId="067313BD" w14:textId="77777777" w:rsidR="00E32931" w:rsidRDefault="00E32931" w:rsidP="00664753">
      <w:pPr>
        <w:pStyle w:val="CMPHeading"/>
        <w:rPr>
          <w:color w:val="auto"/>
        </w:rPr>
      </w:pPr>
    </w:p>
    <w:p w14:paraId="6AFB1138" w14:textId="5845BD11" w:rsidR="00664753" w:rsidRPr="007A7E2C" w:rsidRDefault="00664753" w:rsidP="00664753">
      <w:pPr>
        <w:pStyle w:val="CMPHeading"/>
        <w:rPr>
          <w:color w:val="auto"/>
        </w:rPr>
      </w:pPr>
      <w:r w:rsidRPr="007A7E2C">
        <w:rPr>
          <w:color w:val="auto"/>
        </w:rPr>
        <w:t>ADJOURN</w:t>
      </w:r>
    </w:p>
    <w:p w14:paraId="2FC9CC59" w14:textId="26DEB972" w:rsidR="00285EFF" w:rsidRPr="007A7E2C" w:rsidRDefault="001F55B1" w:rsidP="00285EFF">
      <w:pPr>
        <w:pStyle w:val="BodyText"/>
      </w:pPr>
      <w:r w:rsidRPr="007A7E2C">
        <w:t>Mr. G</w:t>
      </w:r>
      <w:r w:rsidR="00285EFF" w:rsidRPr="007A7E2C">
        <w:t>oldman made a move to adjourn at</w:t>
      </w:r>
      <w:r w:rsidR="00447C11">
        <w:t xml:space="preserve"> </w:t>
      </w:r>
      <w:r w:rsidR="00FB5E45">
        <w:t>8:13</w:t>
      </w:r>
      <w:r w:rsidR="009E726A" w:rsidRPr="007A7E2C">
        <w:t xml:space="preserve">pm. </w:t>
      </w:r>
      <w:r w:rsidR="00285EFF" w:rsidRPr="007A7E2C">
        <w:t xml:space="preserve">This was seconded by Ms. Bouchard and passed unanimously. </w:t>
      </w:r>
    </w:p>
    <w:p w14:paraId="7D646E07" w14:textId="77777777" w:rsidR="00913CBE" w:rsidRPr="007A7E2C" w:rsidRDefault="00913CBE">
      <w:pPr>
        <w:rPr>
          <w:rFonts w:cstheme="minorHAnsi"/>
        </w:rPr>
      </w:pPr>
    </w:p>
    <w:p w14:paraId="04D55F51" w14:textId="291A79C7" w:rsidR="008B3A6C" w:rsidRPr="007A7E2C" w:rsidRDefault="008B3A6C" w:rsidP="008B3A6C">
      <w:pPr>
        <w:rPr>
          <w:rFonts w:cstheme="minorHAnsi"/>
          <w:i/>
        </w:rPr>
      </w:pPr>
      <w:r w:rsidRPr="007A7E2C">
        <w:rPr>
          <w:rFonts w:cstheme="minorHAnsi"/>
          <w:i/>
        </w:rPr>
        <w:t>Respectfully submitted by Carissa Parlato, Town Clerk</w:t>
      </w:r>
    </w:p>
    <w:p w14:paraId="08B64BAB" w14:textId="1B543301" w:rsidR="007949C5" w:rsidRPr="007A7E2C" w:rsidRDefault="00652D5A" w:rsidP="008B3A6C">
      <w:pPr>
        <w:rPr>
          <w:rFonts w:cstheme="minorHAnsi"/>
          <w:i/>
        </w:rPr>
      </w:pPr>
      <w:r>
        <w:rPr>
          <w:rFonts w:cstheme="minorHAnsi"/>
          <w:i/>
        </w:rPr>
        <w:t>12</w:t>
      </w:r>
      <w:r w:rsidR="009E726A" w:rsidRPr="007A7E2C">
        <w:rPr>
          <w:rFonts w:cstheme="minorHAnsi"/>
          <w:i/>
        </w:rPr>
        <w:t>/</w:t>
      </w:r>
      <w:r>
        <w:rPr>
          <w:rFonts w:cstheme="minorHAnsi"/>
          <w:i/>
        </w:rPr>
        <w:t>21</w:t>
      </w:r>
      <w:r w:rsidR="00270FF1" w:rsidRPr="007A7E2C">
        <w:rPr>
          <w:rFonts w:cstheme="minorHAnsi"/>
          <w:i/>
        </w:rPr>
        <w:t>/2</w:t>
      </w:r>
      <w:r w:rsidR="008B3A6C" w:rsidRPr="007A7E2C">
        <w:rPr>
          <w:rFonts w:cstheme="minorHAnsi"/>
          <w:i/>
        </w:rPr>
        <w:t>02</w:t>
      </w:r>
      <w:r>
        <w:rPr>
          <w:rFonts w:cstheme="minorHAnsi"/>
          <w:i/>
        </w:rPr>
        <w:t>3</w:t>
      </w:r>
    </w:p>
    <w:p w14:paraId="697742AB" w14:textId="77777777" w:rsidR="007949C5" w:rsidRPr="007A7E2C" w:rsidRDefault="007949C5">
      <w:pPr>
        <w:rPr>
          <w:rFonts w:cstheme="minorHAnsi"/>
          <w:i/>
        </w:rPr>
      </w:pPr>
      <w:r w:rsidRPr="007A7E2C">
        <w:rPr>
          <w:rFonts w:cstheme="minorHAnsi"/>
          <w:i/>
        </w:rPr>
        <w:br w:type="page"/>
      </w:r>
    </w:p>
    <w:p w14:paraId="392A052A" w14:textId="498C52DD" w:rsidR="008B3A6C" w:rsidRDefault="007949C5" w:rsidP="007949C5">
      <w:pPr>
        <w:jc w:val="center"/>
        <w:rPr>
          <w:rFonts w:cstheme="minorHAnsi"/>
          <w:b/>
          <w:u w:val="single"/>
        </w:rPr>
      </w:pPr>
      <w:r w:rsidRPr="007A7E2C">
        <w:rPr>
          <w:rFonts w:cstheme="minorHAnsi"/>
          <w:b/>
          <w:u w:val="single"/>
        </w:rPr>
        <w:lastRenderedPageBreak/>
        <w:t>APPENDIX:</w:t>
      </w:r>
    </w:p>
    <w:p w14:paraId="5AEE8A13" w14:textId="77777777" w:rsidR="00353730" w:rsidRDefault="00353730" w:rsidP="0069531A">
      <w:pPr>
        <w:rPr>
          <w:rFonts w:cstheme="minorHAnsi"/>
          <w:b/>
          <w:u w:val="single"/>
        </w:rPr>
      </w:pPr>
    </w:p>
    <w:p w14:paraId="228BB2CF" w14:textId="21E3847D" w:rsidR="0069531A" w:rsidRPr="0069531A" w:rsidRDefault="0069531A" w:rsidP="0069531A">
      <w:pPr>
        <w:rPr>
          <w:rFonts w:cstheme="minorHAnsi"/>
          <w:bCs/>
          <w:i/>
          <w:iCs/>
        </w:rPr>
      </w:pPr>
      <w:r>
        <w:rPr>
          <w:rFonts w:cstheme="minorHAnsi"/>
          <w:bCs/>
          <w:i/>
          <w:iCs/>
        </w:rPr>
        <w:t>(Written questions attached)</w:t>
      </w:r>
    </w:p>
    <w:sectPr w:rsidR="0069531A" w:rsidRPr="0069531A" w:rsidSect="0064198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3963" w14:textId="77777777" w:rsidR="00E3704D" w:rsidRDefault="00E3704D">
      <w:r>
        <w:separator/>
      </w:r>
    </w:p>
  </w:endnote>
  <w:endnote w:type="continuationSeparator" w:id="0">
    <w:p w14:paraId="487A5A7E" w14:textId="77777777" w:rsidR="00E3704D" w:rsidRDefault="00E3704D">
      <w:r>
        <w:continuationSeparator/>
      </w:r>
    </w:p>
    <w:p w14:paraId="18EE7735" w14:textId="77777777" w:rsidR="00E3704D" w:rsidRDefault="00E3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1A6375" w:rsidRDefault="001A6375">
    <w:pPr>
      <w:pStyle w:val="Footer"/>
    </w:pPr>
  </w:p>
  <w:p w14:paraId="6BFF6E0E" w14:textId="77777777" w:rsidR="001A6375" w:rsidRDefault="001A6375"/>
  <w:p w14:paraId="61ABDA6A" w14:textId="77777777" w:rsidR="001A6375" w:rsidRDefault="001A6375"/>
  <w:p w14:paraId="36ABE8EF" w14:textId="77777777" w:rsidR="001A6375" w:rsidRDefault="001A6375"/>
  <w:p w14:paraId="44D639CE" w14:textId="77777777" w:rsidR="001A6375" w:rsidRDefault="001A6375"/>
  <w:p w14:paraId="3F52036A" w14:textId="77777777" w:rsidR="001A6375" w:rsidRDefault="001A6375"/>
  <w:p w14:paraId="222D3577" w14:textId="77777777" w:rsidR="001A6375" w:rsidRDefault="001A6375"/>
  <w:p w14:paraId="36627BC8" w14:textId="77777777" w:rsidR="001A6375" w:rsidRDefault="001A6375"/>
  <w:p w14:paraId="53698D38" w14:textId="77777777" w:rsidR="001A6375" w:rsidRDefault="001A6375"/>
  <w:p w14:paraId="48112C63" w14:textId="77777777" w:rsidR="001A6375" w:rsidRDefault="001A6375"/>
  <w:p w14:paraId="64C42283" w14:textId="77777777" w:rsidR="001A6375" w:rsidRDefault="001A6375"/>
  <w:p w14:paraId="680D3872" w14:textId="77777777" w:rsidR="001A6375" w:rsidRDefault="001A6375"/>
  <w:p w14:paraId="2BAF9FB5" w14:textId="77777777" w:rsidR="001A6375" w:rsidRDefault="001A63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FCB" w14:textId="77777777" w:rsidR="001A6375" w:rsidRDefault="001A63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F9DD" w14:textId="77777777" w:rsidR="001A6375" w:rsidRDefault="001A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3492" w14:textId="77777777" w:rsidR="00E3704D" w:rsidRDefault="00E3704D">
      <w:r>
        <w:separator/>
      </w:r>
    </w:p>
  </w:footnote>
  <w:footnote w:type="continuationSeparator" w:id="0">
    <w:p w14:paraId="508303FD" w14:textId="77777777" w:rsidR="00E3704D" w:rsidRDefault="00E3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1A6375" w:rsidRDefault="001A6375">
    <w:pPr>
      <w:pStyle w:val="Header"/>
    </w:pPr>
  </w:p>
  <w:p w14:paraId="12A5E9AA" w14:textId="77777777" w:rsidR="001A6375" w:rsidRDefault="001A6375"/>
  <w:p w14:paraId="01BFB3BE" w14:textId="77777777" w:rsidR="001A6375" w:rsidRDefault="001A6375"/>
  <w:p w14:paraId="2EB5E87D" w14:textId="77777777" w:rsidR="001A6375" w:rsidRDefault="001A6375"/>
  <w:p w14:paraId="388ACB6D" w14:textId="77777777" w:rsidR="001A6375" w:rsidRDefault="001A6375"/>
  <w:p w14:paraId="36BC7648" w14:textId="77777777" w:rsidR="001A6375" w:rsidRDefault="001A6375"/>
  <w:p w14:paraId="27BEAC62" w14:textId="77777777" w:rsidR="001A6375" w:rsidRDefault="001A6375"/>
  <w:p w14:paraId="01A55AF5" w14:textId="77777777" w:rsidR="001A6375" w:rsidRDefault="001A6375"/>
  <w:p w14:paraId="78101290" w14:textId="77777777" w:rsidR="001A6375" w:rsidRDefault="001A6375"/>
  <w:p w14:paraId="21F51C9C" w14:textId="77777777" w:rsidR="001A6375" w:rsidRDefault="001A6375"/>
  <w:p w14:paraId="6CAE5455" w14:textId="77777777" w:rsidR="001A6375" w:rsidRDefault="001A6375"/>
  <w:p w14:paraId="3336E368" w14:textId="77777777" w:rsidR="001A6375" w:rsidRDefault="001A6375"/>
  <w:p w14:paraId="601C95EA" w14:textId="77777777" w:rsidR="001A6375" w:rsidRDefault="001A63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B21" w14:textId="77777777" w:rsidR="001A6375" w:rsidRDefault="001A6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B47" w14:textId="77777777" w:rsidR="001A6375" w:rsidRDefault="001A6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951286"/>
    <w:multiLevelType w:val="hybridMultilevel"/>
    <w:tmpl w:val="B1C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347519"/>
    <w:multiLevelType w:val="hybridMultilevel"/>
    <w:tmpl w:val="FDE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E40A4"/>
    <w:multiLevelType w:val="hybridMultilevel"/>
    <w:tmpl w:val="4878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F4670"/>
    <w:multiLevelType w:val="hybridMultilevel"/>
    <w:tmpl w:val="101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258C3"/>
    <w:multiLevelType w:val="hybridMultilevel"/>
    <w:tmpl w:val="57FE3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AD2246"/>
    <w:multiLevelType w:val="hybridMultilevel"/>
    <w:tmpl w:val="239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30350"/>
    <w:multiLevelType w:val="hybridMultilevel"/>
    <w:tmpl w:val="70FC0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D3816E3"/>
    <w:multiLevelType w:val="hybridMultilevel"/>
    <w:tmpl w:val="C2FE1DA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C732C9"/>
    <w:multiLevelType w:val="hybridMultilevel"/>
    <w:tmpl w:val="F5E6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01199"/>
    <w:multiLevelType w:val="hybridMultilevel"/>
    <w:tmpl w:val="BF280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F44EA8"/>
    <w:multiLevelType w:val="hybridMultilevel"/>
    <w:tmpl w:val="78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E1CE4"/>
    <w:multiLevelType w:val="hybridMultilevel"/>
    <w:tmpl w:val="14F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C1C7D"/>
    <w:multiLevelType w:val="hybridMultilevel"/>
    <w:tmpl w:val="1EF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D29DA"/>
    <w:multiLevelType w:val="hybridMultilevel"/>
    <w:tmpl w:val="76203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F249D9"/>
    <w:multiLevelType w:val="hybridMultilevel"/>
    <w:tmpl w:val="51BCECF6"/>
    <w:lvl w:ilvl="0" w:tplc="047A1BEA">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15:restartNumberingAfterBreak="0">
    <w:nsid w:val="3A8A104B"/>
    <w:multiLevelType w:val="hybridMultilevel"/>
    <w:tmpl w:val="38687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851F4D"/>
    <w:multiLevelType w:val="hybridMultilevel"/>
    <w:tmpl w:val="E4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290A"/>
    <w:multiLevelType w:val="hybridMultilevel"/>
    <w:tmpl w:val="1D88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678C4"/>
    <w:multiLevelType w:val="hybridMultilevel"/>
    <w:tmpl w:val="919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475DA"/>
    <w:multiLevelType w:val="hybridMultilevel"/>
    <w:tmpl w:val="DB9C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140A5D"/>
    <w:multiLevelType w:val="hybridMultilevel"/>
    <w:tmpl w:val="924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646FE"/>
    <w:multiLevelType w:val="hybridMultilevel"/>
    <w:tmpl w:val="85A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F7C5B"/>
    <w:multiLevelType w:val="hybridMultilevel"/>
    <w:tmpl w:val="FFE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391F28"/>
    <w:multiLevelType w:val="hybridMultilevel"/>
    <w:tmpl w:val="138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43BA4"/>
    <w:multiLevelType w:val="hybridMultilevel"/>
    <w:tmpl w:val="90E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E27A6"/>
    <w:multiLevelType w:val="hybridMultilevel"/>
    <w:tmpl w:val="64AA4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A406F"/>
    <w:multiLevelType w:val="hybridMultilevel"/>
    <w:tmpl w:val="6AC4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32"/>
  </w:num>
  <w:num w:numId="13">
    <w:abstractNumId w:val="20"/>
  </w:num>
  <w:num w:numId="14">
    <w:abstractNumId w:val="16"/>
  </w:num>
  <w:num w:numId="15">
    <w:abstractNumId w:val="13"/>
  </w:num>
  <w:num w:numId="16">
    <w:abstractNumId w:val="18"/>
  </w:num>
  <w:num w:numId="17">
    <w:abstractNumId w:val="27"/>
  </w:num>
  <w:num w:numId="18">
    <w:abstractNumId w:val="26"/>
  </w:num>
  <w:num w:numId="19">
    <w:abstractNumId w:val="21"/>
  </w:num>
  <w:num w:numId="20">
    <w:abstractNumId w:val="31"/>
  </w:num>
  <w:num w:numId="21">
    <w:abstractNumId w:val="15"/>
  </w:num>
  <w:num w:numId="22">
    <w:abstractNumId w:val="19"/>
  </w:num>
  <w:num w:numId="23">
    <w:abstractNumId w:val="14"/>
  </w:num>
  <w:num w:numId="24">
    <w:abstractNumId w:val="30"/>
  </w:num>
  <w:num w:numId="25">
    <w:abstractNumId w:val="33"/>
  </w:num>
  <w:num w:numId="26">
    <w:abstractNumId w:val="23"/>
  </w:num>
  <w:num w:numId="27">
    <w:abstractNumId w:val="29"/>
  </w:num>
  <w:num w:numId="28">
    <w:abstractNumId w:val="11"/>
  </w:num>
  <w:num w:numId="29">
    <w:abstractNumId w:val="12"/>
  </w:num>
  <w:num w:numId="30">
    <w:abstractNumId w:val="25"/>
  </w:num>
  <w:num w:numId="31">
    <w:abstractNumId w:val="10"/>
  </w:num>
  <w:num w:numId="32">
    <w:abstractNumId w:val="24"/>
  </w:num>
  <w:num w:numId="33">
    <w:abstractNumId w:val="35"/>
  </w:num>
  <w:num w:numId="34">
    <w:abstractNumId w:val="22"/>
  </w:num>
  <w:num w:numId="35">
    <w:abstractNumId w:val="36"/>
  </w:num>
  <w:num w:numId="36">
    <w:abstractNumId w:val="28"/>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02A"/>
    <w:rsid w:val="00000328"/>
    <w:rsid w:val="000003E3"/>
    <w:rsid w:val="0000059A"/>
    <w:rsid w:val="000005DC"/>
    <w:rsid w:val="00000D8A"/>
    <w:rsid w:val="00000EA0"/>
    <w:rsid w:val="00000ECE"/>
    <w:rsid w:val="0000117E"/>
    <w:rsid w:val="00001339"/>
    <w:rsid w:val="000014D8"/>
    <w:rsid w:val="000015E0"/>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4BC"/>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1F7C"/>
    <w:rsid w:val="000221CB"/>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31"/>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8B7"/>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14"/>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03A"/>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644"/>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0DB5"/>
    <w:rsid w:val="00070FA2"/>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4DB"/>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498"/>
    <w:rsid w:val="00077986"/>
    <w:rsid w:val="00077D85"/>
    <w:rsid w:val="000800D9"/>
    <w:rsid w:val="000802B7"/>
    <w:rsid w:val="00080427"/>
    <w:rsid w:val="00080607"/>
    <w:rsid w:val="0008097C"/>
    <w:rsid w:val="00080D55"/>
    <w:rsid w:val="00080DA3"/>
    <w:rsid w:val="000811B6"/>
    <w:rsid w:val="0008156E"/>
    <w:rsid w:val="0008171D"/>
    <w:rsid w:val="000818DD"/>
    <w:rsid w:val="00081B1F"/>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443"/>
    <w:rsid w:val="0009362C"/>
    <w:rsid w:val="000937AB"/>
    <w:rsid w:val="00093882"/>
    <w:rsid w:val="000938F8"/>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B72"/>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3CF9"/>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6D"/>
    <w:rsid w:val="000A697B"/>
    <w:rsid w:val="000A6AD1"/>
    <w:rsid w:val="000A6BF0"/>
    <w:rsid w:val="000A6E1D"/>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16"/>
    <w:rsid w:val="000B23AD"/>
    <w:rsid w:val="000B25AB"/>
    <w:rsid w:val="000B2680"/>
    <w:rsid w:val="000B2842"/>
    <w:rsid w:val="000B29B2"/>
    <w:rsid w:val="000B29FE"/>
    <w:rsid w:val="000B2D43"/>
    <w:rsid w:val="000B2DC9"/>
    <w:rsid w:val="000B2DFC"/>
    <w:rsid w:val="000B3206"/>
    <w:rsid w:val="000B324E"/>
    <w:rsid w:val="000B34C8"/>
    <w:rsid w:val="000B3CD0"/>
    <w:rsid w:val="000B3D34"/>
    <w:rsid w:val="000B3D96"/>
    <w:rsid w:val="000B3DE3"/>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93C"/>
    <w:rsid w:val="000B7B2E"/>
    <w:rsid w:val="000B7E6F"/>
    <w:rsid w:val="000C018D"/>
    <w:rsid w:val="000C028F"/>
    <w:rsid w:val="000C03C0"/>
    <w:rsid w:val="000C090F"/>
    <w:rsid w:val="000C0CE3"/>
    <w:rsid w:val="000C1055"/>
    <w:rsid w:val="000C1094"/>
    <w:rsid w:val="000C1161"/>
    <w:rsid w:val="000C16D0"/>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0D"/>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C"/>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286"/>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C44"/>
    <w:rsid w:val="000E7DDA"/>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268"/>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5EAE"/>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C10"/>
    <w:rsid w:val="00103D5E"/>
    <w:rsid w:val="00103FAD"/>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1BD"/>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1FF"/>
    <w:rsid w:val="00123572"/>
    <w:rsid w:val="00123CB2"/>
    <w:rsid w:val="00123DAA"/>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012"/>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39E"/>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262"/>
    <w:rsid w:val="00154304"/>
    <w:rsid w:val="0015441A"/>
    <w:rsid w:val="00154904"/>
    <w:rsid w:val="00154BD5"/>
    <w:rsid w:val="00154BF0"/>
    <w:rsid w:val="00154F7E"/>
    <w:rsid w:val="001555B1"/>
    <w:rsid w:val="0015560F"/>
    <w:rsid w:val="0015593E"/>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DD6"/>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825"/>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43B"/>
    <w:rsid w:val="00180525"/>
    <w:rsid w:val="001806FC"/>
    <w:rsid w:val="0018075D"/>
    <w:rsid w:val="00180837"/>
    <w:rsid w:val="00181145"/>
    <w:rsid w:val="001811D2"/>
    <w:rsid w:val="001812CE"/>
    <w:rsid w:val="00181462"/>
    <w:rsid w:val="00181906"/>
    <w:rsid w:val="001819FD"/>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2F5"/>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3FD"/>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C2C"/>
    <w:rsid w:val="001A4DCA"/>
    <w:rsid w:val="001A4E8A"/>
    <w:rsid w:val="001A4F0A"/>
    <w:rsid w:val="001A4F71"/>
    <w:rsid w:val="001A509B"/>
    <w:rsid w:val="001A50B6"/>
    <w:rsid w:val="001A53FE"/>
    <w:rsid w:val="001A5412"/>
    <w:rsid w:val="001A56D1"/>
    <w:rsid w:val="001A5736"/>
    <w:rsid w:val="001A5A12"/>
    <w:rsid w:val="001A5D15"/>
    <w:rsid w:val="001A5F7D"/>
    <w:rsid w:val="001A612C"/>
    <w:rsid w:val="001A62E3"/>
    <w:rsid w:val="001A6375"/>
    <w:rsid w:val="001A6391"/>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0DC5"/>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6FA8"/>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1F85"/>
    <w:rsid w:val="001C21AB"/>
    <w:rsid w:val="001C22D9"/>
    <w:rsid w:val="001C275A"/>
    <w:rsid w:val="001C29F9"/>
    <w:rsid w:val="001C3447"/>
    <w:rsid w:val="001C358C"/>
    <w:rsid w:val="001C3A12"/>
    <w:rsid w:val="001C3C4D"/>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9E"/>
    <w:rsid w:val="001D0DA5"/>
    <w:rsid w:val="001D0EA8"/>
    <w:rsid w:val="001D0F97"/>
    <w:rsid w:val="001D0FBC"/>
    <w:rsid w:val="001D11B1"/>
    <w:rsid w:val="001D12F9"/>
    <w:rsid w:val="001D1325"/>
    <w:rsid w:val="001D185E"/>
    <w:rsid w:val="001D1BF4"/>
    <w:rsid w:val="001D1D94"/>
    <w:rsid w:val="001D1E19"/>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A55"/>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3D"/>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BD3"/>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900"/>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43C1"/>
    <w:rsid w:val="00204A43"/>
    <w:rsid w:val="00204CCB"/>
    <w:rsid w:val="00204CD7"/>
    <w:rsid w:val="00204D4C"/>
    <w:rsid w:val="00204DBC"/>
    <w:rsid w:val="00204FBA"/>
    <w:rsid w:val="002052C2"/>
    <w:rsid w:val="002054BF"/>
    <w:rsid w:val="0020559E"/>
    <w:rsid w:val="002056C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82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8D8"/>
    <w:rsid w:val="00226B8C"/>
    <w:rsid w:val="00226E9B"/>
    <w:rsid w:val="002271A7"/>
    <w:rsid w:val="00227442"/>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17F"/>
    <w:rsid w:val="00236407"/>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966"/>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189"/>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4E6E"/>
    <w:rsid w:val="00285201"/>
    <w:rsid w:val="00285B2B"/>
    <w:rsid w:val="00285CC7"/>
    <w:rsid w:val="00285EFF"/>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D4C"/>
    <w:rsid w:val="00290E4D"/>
    <w:rsid w:val="00290ED1"/>
    <w:rsid w:val="0029108C"/>
    <w:rsid w:val="002910C1"/>
    <w:rsid w:val="00291585"/>
    <w:rsid w:val="00291640"/>
    <w:rsid w:val="002916DC"/>
    <w:rsid w:val="00291717"/>
    <w:rsid w:val="00291A1C"/>
    <w:rsid w:val="00291B25"/>
    <w:rsid w:val="00291B69"/>
    <w:rsid w:val="00291B81"/>
    <w:rsid w:val="0029222C"/>
    <w:rsid w:val="002922C5"/>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C72"/>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18B"/>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34D"/>
    <w:rsid w:val="002A7660"/>
    <w:rsid w:val="002A778A"/>
    <w:rsid w:val="002A7AF2"/>
    <w:rsid w:val="002A7D3C"/>
    <w:rsid w:val="002B00C8"/>
    <w:rsid w:val="002B0190"/>
    <w:rsid w:val="002B0264"/>
    <w:rsid w:val="002B037E"/>
    <w:rsid w:val="002B0787"/>
    <w:rsid w:val="002B0809"/>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BF1"/>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3D"/>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4F9C"/>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16"/>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4F"/>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12"/>
    <w:rsid w:val="002F7CB4"/>
    <w:rsid w:val="002F7D1D"/>
    <w:rsid w:val="002F7E28"/>
    <w:rsid w:val="002F7F1C"/>
    <w:rsid w:val="003000BF"/>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412"/>
    <w:rsid w:val="00306697"/>
    <w:rsid w:val="0030677E"/>
    <w:rsid w:val="00306A16"/>
    <w:rsid w:val="00306B55"/>
    <w:rsid w:val="00306CB4"/>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79"/>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359"/>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0EF"/>
    <w:rsid w:val="0032444C"/>
    <w:rsid w:val="0032456A"/>
    <w:rsid w:val="0032461B"/>
    <w:rsid w:val="003247B9"/>
    <w:rsid w:val="00324957"/>
    <w:rsid w:val="00324A58"/>
    <w:rsid w:val="00324A60"/>
    <w:rsid w:val="00324AAF"/>
    <w:rsid w:val="00324C5A"/>
    <w:rsid w:val="003252B3"/>
    <w:rsid w:val="00325390"/>
    <w:rsid w:val="003257CF"/>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855"/>
    <w:rsid w:val="00327A14"/>
    <w:rsid w:val="00327D8C"/>
    <w:rsid w:val="00327DF2"/>
    <w:rsid w:val="00327F05"/>
    <w:rsid w:val="00330595"/>
    <w:rsid w:val="0033066B"/>
    <w:rsid w:val="00330F04"/>
    <w:rsid w:val="00330FD2"/>
    <w:rsid w:val="00331C21"/>
    <w:rsid w:val="00331F14"/>
    <w:rsid w:val="00332A4C"/>
    <w:rsid w:val="00332BC1"/>
    <w:rsid w:val="00333127"/>
    <w:rsid w:val="0033344B"/>
    <w:rsid w:val="003335C9"/>
    <w:rsid w:val="003335E6"/>
    <w:rsid w:val="0033363E"/>
    <w:rsid w:val="0033364B"/>
    <w:rsid w:val="00333679"/>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1AF"/>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4C68"/>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25"/>
    <w:rsid w:val="00351896"/>
    <w:rsid w:val="00351EE7"/>
    <w:rsid w:val="003529C4"/>
    <w:rsid w:val="00352AAC"/>
    <w:rsid w:val="00352AC1"/>
    <w:rsid w:val="00352C64"/>
    <w:rsid w:val="00352C66"/>
    <w:rsid w:val="00352E1C"/>
    <w:rsid w:val="00353730"/>
    <w:rsid w:val="00353B09"/>
    <w:rsid w:val="00353C68"/>
    <w:rsid w:val="00353D7B"/>
    <w:rsid w:val="003540AF"/>
    <w:rsid w:val="0035458A"/>
    <w:rsid w:val="00354733"/>
    <w:rsid w:val="00354839"/>
    <w:rsid w:val="003549D6"/>
    <w:rsid w:val="00354B2B"/>
    <w:rsid w:val="00354E22"/>
    <w:rsid w:val="00355207"/>
    <w:rsid w:val="003554CF"/>
    <w:rsid w:val="00355507"/>
    <w:rsid w:val="0035564D"/>
    <w:rsid w:val="00355757"/>
    <w:rsid w:val="003558FC"/>
    <w:rsid w:val="00355D60"/>
    <w:rsid w:val="00355DB9"/>
    <w:rsid w:val="00356005"/>
    <w:rsid w:val="00356734"/>
    <w:rsid w:val="003569FC"/>
    <w:rsid w:val="00356A4B"/>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21"/>
    <w:rsid w:val="00362139"/>
    <w:rsid w:val="003624B5"/>
    <w:rsid w:val="0036255F"/>
    <w:rsid w:val="00362BD8"/>
    <w:rsid w:val="003634C3"/>
    <w:rsid w:val="003634E1"/>
    <w:rsid w:val="0036386A"/>
    <w:rsid w:val="0036392C"/>
    <w:rsid w:val="003639E3"/>
    <w:rsid w:val="00363CBA"/>
    <w:rsid w:val="00363E77"/>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8C0"/>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EF5"/>
    <w:rsid w:val="00367F51"/>
    <w:rsid w:val="00370007"/>
    <w:rsid w:val="00370020"/>
    <w:rsid w:val="003700B0"/>
    <w:rsid w:val="00370652"/>
    <w:rsid w:val="0037093B"/>
    <w:rsid w:val="00370E07"/>
    <w:rsid w:val="003711D3"/>
    <w:rsid w:val="003712B8"/>
    <w:rsid w:val="00371450"/>
    <w:rsid w:val="00371458"/>
    <w:rsid w:val="003717D3"/>
    <w:rsid w:val="00371813"/>
    <w:rsid w:val="0037188C"/>
    <w:rsid w:val="00371B14"/>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88"/>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109"/>
    <w:rsid w:val="00394271"/>
    <w:rsid w:val="00394599"/>
    <w:rsid w:val="0039496A"/>
    <w:rsid w:val="00394980"/>
    <w:rsid w:val="00394D3C"/>
    <w:rsid w:val="00394D45"/>
    <w:rsid w:val="00394D6D"/>
    <w:rsid w:val="00394F61"/>
    <w:rsid w:val="003950EC"/>
    <w:rsid w:val="00395361"/>
    <w:rsid w:val="0039566F"/>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02"/>
    <w:rsid w:val="003A3889"/>
    <w:rsid w:val="003A3A9B"/>
    <w:rsid w:val="003A3D7F"/>
    <w:rsid w:val="003A3DB8"/>
    <w:rsid w:val="003A4079"/>
    <w:rsid w:val="003A4298"/>
    <w:rsid w:val="003A42B0"/>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6F5D"/>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CAC"/>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2C7"/>
    <w:rsid w:val="003D287A"/>
    <w:rsid w:val="003D294F"/>
    <w:rsid w:val="003D2A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3FBE"/>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843"/>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8D"/>
    <w:rsid w:val="003F1CD5"/>
    <w:rsid w:val="003F20DE"/>
    <w:rsid w:val="003F2419"/>
    <w:rsid w:val="003F27B7"/>
    <w:rsid w:val="003F2D74"/>
    <w:rsid w:val="003F2DDD"/>
    <w:rsid w:val="003F2E2B"/>
    <w:rsid w:val="003F34D2"/>
    <w:rsid w:val="003F3512"/>
    <w:rsid w:val="003F36A1"/>
    <w:rsid w:val="003F3773"/>
    <w:rsid w:val="003F3858"/>
    <w:rsid w:val="003F3913"/>
    <w:rsid w:val="003F3CFB"/>
    <w:rsid w:val="003F4148"/>
    <w:rsid w:val="003F41FF"/>
    <w:rsid w:val="003F4428"/>
    <w:rsid w:val="003F4623"/>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741"/>
    <w:rsid w:val="00410AC9"/>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249"/>
    <w:rsid w:val="00414687"/>
    <w:rsid w:val="00414BA8"/>
    <w:rsid w:val="00414CD7"/>
    <w:rsid w:val="00414DF8"/>
    <w:rsid w:val="00414F9A"/>
    <w:rsid w:val="004151F2"/>
    <w:rsid w:val="00415317"/>
    <w:rsid w:val="00415388"/>
    <w:rsid w:val="00415479"/>
    <w:rsid w:val="004158EF"/>
    <w:rsid w:val="004159D6"/>
    <w:rsid w:val="004159DB"/>
    <w:rsid w:val="00415A38"/>
    <w:rsid w:val="00415B8C"/>
    <w:rsid w:val="00415D8A"/>
    <w:rsid w:val="0041649D"/>
    <w:rsid w:val="00416618"/>
    <w:rsid w:val="00416A53"/>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612"/>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51"/>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2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1"/>
    <w:rsid w:val="00447C1D"/>
    <w:rsid w:val="00450375"/>
    <w:rsid w:val="004503B8"/>
    <w:rsid w:val="00450458"/>
    <w:rsid w:val="004504DD"/>
    <w:rsid w:val="0045076A"/>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73B"/>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278"/>
    <w:rsid w:val="004723FD"/>
    <w:rsid w:val="004724A2"/>
    <w:rsid w:val="00472714"/>
    <w:rsid w:val="00472882"/>
    <w:rsid w:val="004729F0"/>
    <w:rsid w:val="00472B87"/>
    <w:rsid w:val="00472E4C"/>
    <w:rsid w:val="004730AA"/>
    <w:rsid w:val="004730C6"/>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370"/>
    <w:rsid w:val="00477538"/>
    <w:rsid w:val="004778E9"/>
    <w:rsid w:val="004779EB"/>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62"/>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13F"/>
    <w:rsid w:val="004914A9"/>
    <w:rsid w:val="00491A4C"/>
    <w:rsid w:val="00491B78"/>
    <w:rsid w:val="00491D56"/>
    <w:rsid w:val="00491DA3"/>
    <w:rsid w:val="00492032"/>
    <w:rsid w:val="00492193"/>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218"/>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E8"/>
    <w:rsid w:val="004A5FC6"/>
    <w:rsid w:val="004A6396"/>
    <w:rsid w:val="004A63D9"/>
    <w:rsid w:val="004A67BC"/>
    <w:rsid w:val="004A6C6A"/>
    <w:rsid w:val="004A6D87"/>
    <w:rsid w:val="004A6E44"/>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7FE"/>
    <w:rsid w:val="004B1AD4"/>
    <w:rsid w:val="004B1B8E"/>
    <w:rsid w:val="004B1C0A"/>
    <w:rsid w:val="004B1D2B"/>
    <w:rsid w:val="004B1DDE"/>
    <w:rsid w:val="004B1FDD"/>
    <w:rsid w:val="004B2666"/>
    <w:rsid w:val="004B295C"/>
    <w:rsid w:val="004B2978"/>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37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0FB1"/>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920"/>
    <w:rsid w:val="004F4B2C"/>
    <w:rsid w:val="004F4BF9"/>
    <w:rsid w:val="004F4E26"/>
    <w:rsid w:val="004F4EFD"/>
    <w:rsid w:val="004F53A4"/>
    <w:rsid w:val="004F5545"/>
    <w:rsid w:val="004F5AE2"/>
    <w:rsid w:val="004F5C13"/>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84D"/>
    <w:rsid w:val="00510B2C"/>
    <w:rsid w:val="00510E46"/>
    <w:rsid w:val="00510F18"/>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362"/>
    <w:rsid w:val="005165F3"/>
    <w:rsid w:val="0051676E"/>
    <w:rsid w:val="00516862"/>
    <w:rsid w:val="0051688B"/>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5D"/>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3E"/>
    <w:rsid w:val="0053258A"/>
    <w:rsid w:val="00532615"/>
    <w:rsid w:val="005326F0"/>
    <w:rsid w:val="00532AAD"/>
    <w:rsid w:val="00532C2A"/>
    <w:rsid w:val="00532D22"/>
    <w:rsid w:val="00532E3E"/>
    <w:rsid w:val="00533065"/>
    <w:rsid w:val="005330AE"/>
    <w:rsid w:val="00533656"/>
    <w:rsid w:val="00533696"/>
    <w:rsid w:val="00533752"/>
    <w:rsid w:val="005337C0"/>
    <w:rsid w:val="005338BE"/>
    <w:rsid w:val="00533C54"/>
    <w:rsid w:val="00533D4F"/>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1FD"/>
    <w:rsid w:val="0054550F"/>
    <w:rsid w:val="0054555E"/>
    <w:rsid w:val="005459D8"/>
    <w:rsid w:val="00545DBC"/>
    <w:rsid w:val="005460FB"/>
    <w:rsid w:val="00546827"/>
    <w:rsid w:val="00546884"/>
    <w:rsid w:val="00546984"/>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B40"/>
    <w:rsid w:val="00550C50"/>
    <w:rsid w:val="005516E4"/>
    <w:rsid w:val="005518A1"/>
    <w:rsid w:val="00551A45"/>
    <w:rsid w:val="00551AFB"/>
    <w:rsid w:val="005520B3"/>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611"/>
    <w:rsid w:val="005579E3"/>
    <w:rsid w:val="00560152"/>
    <w:rsid w:val="00560194"/>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9D1"/>
    <w:rsid w:val="00562AAC"/>
    <w:rsid w:val="00562C1A"/>
    <w:rsid w:val="00562CC2"/>
    <w:rsid w:val="00562E03"/>
    <w:rsid w:val="005631BB"/>
    <w:rsid w:val="00563307"/>
    <w:rsid w:val="005635DC"/>
    <w:rsid w:val="00563781"/>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58"/>
    <w:rsid w:val="00566B67"/>
    <w:rsid w:val="00566BAB"/>
    <w:rsid w:val="00566C03"/>
    <w:rsid w:val="00566C74"/>
    <w:rsid w:val="0056709A"/>
    <w:rsid w:val="00567109"/>
    <w:rsid w:val="0056715F"/>
    <w:rsid w:val="0056718A"/>
    <w:rsid w:val="00567297"/>
    <w:rsid w:val="00567356"/>
    <w:rsid w:val="005674DF"/>
    <w:rsid w:val="00567558"/>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5E1"/>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1FF1"/>
    <w:rsid w:val="00582028"/>
    <w:rsid w:val="0058228C"/>
    <w:rsid w:val="0058258A"/>
    <w:rsid w:val="0058291B"/>
    <w:rsid w:val="0058293C"/>
    <w:rsid w:val="00582A7A"/>
    <w:rsid w:val="00582E75"/>
    <w:rsid w:val="005830AD"/>
    <w:rsid w:val="00583138"/>
    <w:rsid w:val="005832F7"/>
    <w:rsid w:val="00583416"/>
    <w:rsid w:val="005835F1"/>
    <w:rsid w:val="00583A14"/>
    <w:rsid w:val="00583A4D"/>
    <w:rsid w:val="00583DE2"/>
    <w:rsid w:val="00583E85"/>
    <w:rsid w:val="00583EF2"/>
    <w:rsid w:val="00583F32"/>
    <w:rsid w:val="0058406E"/>
    <w:rsid w:val="005842DD"/>
    <w:rsid w:val="0058446C"/>
    <w:rsid w:val="00584B08"/>
    <w:rsid w:val="00584C9F"/>
    <w:rsid w:val="00584D9E"/>
    <w:rsid w:val="00584E2F"/>
    <w:rsid w:val="00584E71"/>
    <w:rsid w:val="0058500D"/>
    <w:rsid w:val="005855B2"/>
    <w:rsid w:val="0058577D"/>
    <w:rsid w:val="005859D7"/>
    <w:rsid w:val="00585DDA"/>
    <w:rsid w:val="00585FB6"/>
    <w:rsid w:val="00586114"/>
    <w:rsid w:val="00586269"/>
    <w:rsid w:val="0058646F"/>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2A12"/>
    <w:rsid w:val="00592F0D"/>
    <w:rsid w:val="00593116"/>
    <w:rsid w:val="0059377C"/>
    <w:rsid w:val="0059388D"/>
    <w:rsid w:val="00593A57"/>
    <w:rsid w:val="00593AE7"/>
    <w:rsid w:val="00593C57"/>
    <w:rsid w:val="00593F1C"/>
    <w:rsid w:val="00593FCC"/>
    <w:rsid w:val="00594246"/>
    <w:rsid w:val="00594365"/>
    <w:rsid w:val="00594435"/>
    <w:rsid w:val="00594521"/>
    <w:rsid w:val="00594C2D"/>
    <w:rsid w:val="00594D82"/>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6A"/>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905"/>
    <w:rsid w:val="005B2A7E"/>
    <w:rsid w:val="005B2BAB"/>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C2"/>
    <w:rsid w:val="005C2CD6"/>
    <w:rsid w:val="005C2DDF"/>
    <w:rsid w:val="005C30B7"/>
    <w:rsid w:val="005C314A"/>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126"/>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5C2"/>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180"/>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D8C"/>
    <w:rsid w:val="005E4F82"/>
    <w:rsid w:val="005E52C9"/>
    <w:rsid w:val="005E56BA"/>
    <w:rsid w:val="005E5720"/>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7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3BE"/>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0F45"/>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022"/>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31E"/>
    <w:rsid w:val="0063644D"/>
    <w:rsid w:val="00636459"/>
    <w:rsid w:val="006365A8"/>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988"/>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18A"/>
    <w:rsid w:val="00652331"/>
    <w:rsid w:val="00652415"/>
    <w:rsid w:val="00652733"/>
    <w:rsid w:val="00652799"/>
    <w:rsid w:val="00652871"/>
    <w:rsid w:val="006529AE"/>
    <w:rsid w:val="006529BC"/>
    <w:rsid w:val="00652A25"/>
    <w:rsid w:val="00652D5A"/>
    <w:rsid w:val="00652F35"/>
    <w:rsid w:val="00653012"/>
    <w:rsid w:val="006530D7"/>
    <w:rsid w:val="006530DD"/>
    <w:rsid w:val="006533F7"/>
    <w:rsid w:val="0065349F"/>
    <w:rsid w:val="0065366E"/>
    <w:rsid w:val="00653B99"/>
    <w:rsid w:val="00653E7B"/>
    <w:rsid w:val="006541C7"/>
    <w:rsid w:val="00654335"/>
    <w:rsid w:val="00654352"/>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753"/>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B09"/>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769"/>
    <w:rsid w:val="00674B29"/>
    <w:rsid w:val="00674C33"/>
    <w:rsid w:val="00674FF9"/>
    <w:rsid w:val="006750A4"/>
    <w:rsid w:val="00675306"/>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A60"/>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31A"/>
    <w:rsid w:val="00695401"/>
    <w:rsid w:val="0069544B"/>
    <w:rsid w:val="00695849"/>
    <w:rsid w:val="006958A3"/>
    <w:rsid w:val="0069598A"/>
    <w:rsid w:val="00695DB0"/>
    <w:rsid w:val="00695FD0"/>
    <w:rsid w:val="006963DD"/>
    <w:rsid w:val="00696453"/>
    <w:rsid w:val="006965D2"/>
    <w:rsid w:val="0069669B"/>
    <w:rsid w:val="006966E8"/>
    <w:rsid w:val="00696721"/>
    <w:rsid w:val="006967EE"/>
    <w:rsid w:val="00696F1D"/>
    <w:rsid w:val="006970B2"/>
    <w:rsid w:val="00697292"/>
    <w:rsid w:val="00697689"/>
    <w:rsid w:val="0069794A"/>
    <w:rsid w:val="00697B8D"/>
    <w:rsid w:val="00697F4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376"/>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2A"/>
    <w:rsid w:val="006A659E"/>
    <w:rsid w:val="006A690D"/>
    <w:rsid w:val="006A6944"/>
    <w:rsid w:val="006A6E22"/>
    <w:rsid w:val="006A6E32"/>
    <w:rsid w:val="006A750C"/>
    <w:rsid w:val="006A773F"/>
    <w:rsid w:val="006A7D84"/>
    <w:rsid w:val="006A7E71"/>
    <w:rsid w:val="006A7F3F"/>
    <w:rsid w:val="006B0340"/>
    <w:rsid w:val="006B062D"/>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684"/>
    <w:rsid w:val="006B292F"/>
    <w:rsid w:val="006B2C93"/>
    <w:rsid w:val="006B2F85"/>
    <w:rsid w:val="006B3038"/>
    <w:rsid w:val="006B327F"/>
    <w:rsid w:val="006B33C9"/>
    <w:rsid w:val="006B35F3"/>
    <w:rsid w:val="006B378A"/>
    <w:rsid w:val="006B385A"/>
    <w:rsid w:val="006B3887"/>
    <w:rsid w:val="006B3C10"/>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D74"/>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43"/>
    <w:rsid w:val="006C7CDB"/>
    <w:rsid w:val="006D0048"/>
    <w:rsid w:val="006D0190"/>
    <w:rsid w:val="006D0420"/>
    <w:rsid w:val="006D042C"/>
    <w:rsid w:val="006D06A6"/>
    <w:rsid w:val="006D0723"/>
    <w:rsid w:val="006D0764"/>
    <w:rsid w:val="006D08E3"/>
    <w:rsid w:val="006D10DB"/>
    <w:rsid w:val="006D1243"/>
    <w:rsid w:val="006D134C"/>
    <w:rsid w:val="006D1550"/>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1BC"/>
    <w:rsid w:val="006D7B3D"/>
    <w:rsid w:val="006D7BF0"/>
    <w:rsid w:val="006D7CD1"/>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76"/>
    <w:rsid w:val="006E19CD"/>
    <w:rsid w:val="006E1C3E"/>
    <w:rsid w:val="006E1CEA"/>
    <w:rsid w:val="006E1EA7"/>
    <w:rsid w:val="006E231D"/>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4CE8"/>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8A5"/>
    <w:rsid w:val="006E7B53"/>
    <w:rsid w:val="006E7CC7"/>
    <w:rsid w:val="006E7DAB"/>
    <w:rsid w:val="006E7F25"/>
    <w:rsid w:val="006F005E"/>
    <w:rsid w:val="006F031F"/>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CB9"/>
    <w:rsid w:val="00707589"/>
    <w:rsid w:val="007078D4"/>
    <w:rsid w:val="00707EF0"/>
    <w:rsid w:val="00707F1E"/>
    <w:rsid w:val="00710110"/>
    <w:rsid w:val="00710183"/>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3D"/>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03"/>
    <w:rsid w:val="00727096"/>
    <w:rsid w:val="007270A3"/>
    <w:rsid w:val="0072721A"/>
    <w:rsid w:val="00727296"/>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31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7EF"/>
    <w:rsid w:val="00737952"/>
    <w:rsid w:val="0073796D"/>
    <w:rsid w:val="00737B66"/>
    <w:rsid w:val="00737BCB"/>
    <w:rsid w:val="00737BE4"/>
    <w:rsid w:val="00740099"/>
    <w:rsid w:val="007400C6"/>
    <w:rsid w:val="00740448"/>
    <w:rsid w:val="007404B0"/>
    <w:rsid w:val="00740606"/>
    <w:rsid w:val="007408ED"/>
    <w:rsid w:val="00741060"/>
    <w:rsid w:val="0074141C"/>
    <w:rsid w:val="007415A0"/>
    <w:rsid w:val="007415E7"/>
    <w:rsid w:val="0074163E"/>
    <w:rsid w:val="00741860"/>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63"/>
    <w:rsid w:val="0075259A"/>
    <w:rsid w:val="00752646"/>
    <w:rsid w:val="00752735"/>
    <w:rsid w:val="0075284A"/>
    <w:rsid w:val="007529CB"/>
    <w:rsid w:val="00752B19"/>
    <w:rsid w:val="00752D11"/>
    <w:rsid w:val="00752E05"/>
    <w:rsid w:val="00752E3E"/>
    <w:rsid w:val="00752E72"/>
    <w:rsid w:val="00752E75"/>
    <w:rsid w:val="00753063"/>
    <w:rsid w:val="007530AC"/>
    <w:rsid w:val="007534A9"/>
    <w:rsid w:val="0075358E"/>
    <w:rsid w:val="007536EC"/>
    <w:rsid w:val="00753A8C"/>
    <w:rsid w:val="00753C18"/>
    <w:rsid w:val="00753E3A"/>
    <w:rsid w:val="00753EE9"/>
    <w:rsid w:val="0075408C"/>
    <w:rsid w:val="00754200"/>
    <w:rsid w:val="00754300"/>
    <w:rsid w:val="0075434A"/>
    <w:rsid w:val="0075450C"/>
    <w:rsid w:val="0075478A"/>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4AB"/>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36E"/>
    <w:rsid w:val="00764469"/>
    <w:rsid w:val="00764493"/>
    <w:rsid w:val="007649E4"/>
    <w:rsid w:val="00764B75"/>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6FF1"/>
    <w:rsid w:val="007674C3"/>
    <w:rsid w:val="00767C41"/>
    <w:rsid w:val="00767DE2"/>
    <w:rsid w:val="007701AB"/>
    <w:rsid w:val="00770513"/>
    <w:rsid w:val="00770760"/>
    <w:rsid w:val="007708C1"/>
    <w:rsid w:val="007708FA"/>
    <w:rsid w:val="007710FF"/>
    <w:rsid w:val="00771270"/>
    <w:rsid w:val="0077156E"/>
    <w:rsid w:val="007717A9"/>
    <w:rsid w:val="007717C5"/>
    <w:rsid w:val="00771AC4"/>
    <w:rsid w:val="00771BA6"/>
    <w:rsid w:val="00772160"/>
    <w:rsid w:val="00772216"/>
    <w:rsid w:val="007724C0"/>
    <w:rsid w:val="00772655"/>
    <w:rsid w:val="007726D9"/>
    <w:rsid w:val="00772882"/>
    <w:rsid w:val="007728CE"/>
    <w:rsid w:val="007729E1"/>
    <w:rsid w:val="00772B6E"/>
    <w:rsid w:val="00772D54"/>
    <w:rsid w:val="00772E94"/>
    <w:rsid w:val="0077327C"/>
    <w:rsid w:val="00773414"/>
    <w:rsid w:val="00773887"/>
    <w:rsid w:val="00773B43"/>
    <w:rsid w:val="00773D8F"/>
    <w:rsid w:val="00773D98"/>
    <w:rsid w:val="00774134"/>
    <w:rsid w:val="0077465D"/>
    <w:rsid w:val="007748D8"/>
    <w:rsid w:val="00774949"/>
    <w:rsid w:val="00774A79"/>
    <w:rsid w:val="00774F17"/>
    <w:rsid w:val="00774FA6"/>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87E42"/>
    <w:rsid w:val="00790035"/>
    <w:rsid w:val="00790065"/>
    <w:rsid w:val="00790149"/>
    <w:rsid w:val="00790370"/>
    <w:rsid w:val="00790842"/>
    <w:rsid w:val="00790853"/>
    <w:rsid w:val="00790AA3"/>
    <w:rsid w:val="00790AC0"/>
    <w:rsid w:val="00790C5D"/>
    <w:rsid w:val="00790C9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C7"/>
    <w:rsid w:val="00795CC4"/>
    <w:rsid w:val="007963DF"/>
    <w:rsid w:val="007969F4"/>
    <w:rsid w:val="00796B08"/>
    <w:rsid w:val="00796B6C"/>
    <w:rsid w:val="00796C50"/>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A7E2C"/>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83A"/>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623"/>
    <w:rsid w:val="007C69A2"/>
    <w:rsid w:val="007C6A28"/>
    <w:rsid w:val="007C6F68"/>
    <w:rsid w:val="007C7241"/>
    <w:rsid w:val="007C7786"/>
    <w:rsid w:val="007C7A17"/>
    <w:rsid w:val="007C7A44"/>
    <w:rsid w:val="007C7BA4"/>
    <w:rsid w:val="007D074C"/>
    <w:rsid w:val="007D07DF"/>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293"/>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133"/>
    <w:rsid w:val="007E2475"/>
    <w:rsid w:val="007E247B"/>
    <w:rsid w:val="007E2703"/>
    <w:rsid w:val="007E2906"/>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C5C"/>
    <w:rsid w:val="007F1D35"/>
    <w:rsid w:val="007F1DB0"/>
    <w:rsid w:val="007F2049"/>
    <w:rsid w:val="007F250E"/>
    <w:rsid w:val="007F25C0"/>
    <w:rsid w:val="007F2836"/>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4C60"/>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1F3B"/>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53D"/>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878"/>
    <w:rsid w:val="00826BB2"/>
    <w:rsid w:val="00827455"/>
    <w:rsid w:val="00827636"/>
    <w:rsid w:val="00827683"/>
    <w:rsid w:val="00827812"/>
    <w:rsid w:val="00827849"/>
    <w:rsid w:val="0082784B"/>
    <w:rsid w:val="00827CB6"/>
    <w:rsid w:val="00827EA7"/>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8BE"/>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D01"/>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C3E"/>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6F8"/>
    <w:rsid w:val="00846B63"/>
    <w:rsid w:val="00846EE2"/>
    <w:rsid w:val="00846FA3"/>
    <w:rsid w:val="00847075"/>
    <w:rsid w:val="00847083"/>
    <w:rsid w:val="0084708A"/>
    <w:rsid w:val="00847344"/>
    <w:rsid w:val="0084765F"/>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44"/>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0F8"/>
    <w:rsid w:val="008561C4"/>
    <w:rsid w:val="00856269"/>
    <w:rsid w:val="0085627F"/>
    <w:rsid w:val="00856385"/>
    <w:rsid w:val="0085657B"/>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73C"/>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4F8C"/>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24"/>
    <w:rsid w:val="00880533"/>
    <w:rsid w:val="00880701"/>
    <w:rsid w:val="008808B6"/>
    <w:rsid w:val="00880AE3"/>
    <w:rsid w:val="00880B0F"/>
    <w:rsid w:val="00880D3B"/>
    <w:rsid w:val="00881036"/>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74E"/>
    <w:rsid w:val="00885B9E"/>
    <w:rsid w:val="00885BD2"/>
    <w:rsid w:val="00885C85"/>
    <w:rsid w:val="00885D2F"/>
    <w:rsid w:val="00885D6A"/>
    <w:rsid w:val="00885DC7"/>
    <w:rsid w:val="0088609F"/>
    <w:rsid w:val="00886150"/>
    <w:rsid w:val="00886365"/>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6E9"/>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67"/>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A04"/>
    <w:rsid w:val="008C0B67"/>
    <w:rsid w:val="008C0CB4"/>
    <w:rsid w:val="008C0FB3"/>
    <w:rsid w:val="008C10A3"/>
    <w:rsid w:val="008C146D"/>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771"/>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EFF"/>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4F5"/>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CEA"/>
    <w:rsid w:val="008F3D57"/>
    <w:rsid w:val="008F3E14"/>
    <w:rsid w:val="008F3F9A"/>
    <w:rsid w:val="008F44A7"/>
    <w:rsid w:val="008F47B0"/>
    <w:rsid w:val="008F48A7"/>
    <w:rsid w:val="008F4D0B"/>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6F5"/>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D3F"/>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0D"/>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ED4"/>
    <w:rsid w:val="00944F8A"/>
    <w:rsid w:val="009451F4"/>
    <w:rsid w:val="0094545D"/>
    <w:rsid w:val="009455E5"/>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9A4"/>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B72"/>
    <w:rsid w:val="00964BEC"/>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6D8D"/>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8A3"/>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72E"/>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CA8"/>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232"/>
    <w:rsid w:val="00996816"/>
    <w:rsid w:val="00996960"/>
    <w:rsid w:val="00996A97"/>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5B8"/>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BEB"/>
    <w:rsid w:val="009B4D27"/>
    <w:rsid w:val="009B4F86"/>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EC8"/>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16"/>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0BB"/>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EAE"/>
    <w:rsid w:val="009E3EB5"/>
    <w:rsid w:val="009E3F7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4EB8"/>
    <w:rsid w:val="009E507F"/>
    <w:rsid w:val="009E5259"/>
    <w:rsid w:val="009E5326"/>
    <w:rsid w:val="009E53AA"/>
    <w:rsid w:val="009E573C"/>
    <w:rsid w:val="009E5C1B"/>
    <w:rsid w:val="009E5CC5"/>
    <w:rsid w:val="009E5F17"/>
    <w:rsid w:val="009E5F9F"/>
    <w:rsid w:val="009E6036"/>
    <w:rsid w:val="009E652E"/>
    <w:rsid w:val="009E67C8"/>
    <w:rsid w:val="009E6D61"/>
    <w:rsid w:val="009E6EBA"/>
    <w:rsid w:val="009E7075"/>
    <w:rsid w:val="009E726A"/>
    <w:rsid w:val="009E734D"/>
    <w:rsid w:val="009E7429"/>
    <w:rsid w:val="009E7AAC"/>
    <w:rsid w:val="009E7B2F"/>
    <w:rsid w:val="009E7CEA"/>
    <w:rsid w:val="009F05F0"/>
    <w:rsid w:val="009F065A"/>
    <w:rsid w:val="009F067B"/>
    <w:rsid w:val="009F08A6"/>
    <w:rsid w:val="009F0A22"/>
    <w:rsid w:val="009F0AAD"/>
    <w:rsid w:val="009F0AFA"/>
    <w:rsid w:val="009F0B04"/>
    <w:rsid w:val="009F0B93"/>
    <w:rsid w:val="009F0BC9"/>
    <w:rsid w:val="009F0D1F"/>
    <w:rsid w:val="009F0E4E"/>
    <w:rsid w:val="009F14FD"/>
    <w:rsid w:val="009F1715"/>
    <w:rsid w:val="009F1745"/>
    <w:rsid w:val="009F17F2"/>
    <w:rsid w:val="009F187F"/>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34A"/>
    <w:rsid w:val="00A0246B"/>
    <w:rsid w:val="00A02608"/>
    <w:rsid w:val="00A02E5E"/>
    <w:rsid w:val="00A02E9E"/>
    <w:rsid w:val="00A02F75"/>
    <w:rsid w:val="00A03716"/>
    <w:rsid w:val="00A03BA8"/>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04"/>
    <w:rsid w:val="00A1099E"/>
    <w:rsid w:val="00A10C56"/>
    <w:rsid w:val="00A10CC9"/>
    <w:rsid w:val="00A10D38"/>
    <w:rsid w:val="00A10FE3"/>
    <w:rsid w:val="00A1103C"/>
    <w:rsid w:val="00A111DD"/>
    <w:rsid w:val="00A115D6"/>
    <w:rsid w:val="00A117B6"/>
    <w:rsid w:val="00A118DD"/>
    <w:rsid w:val="00A119B1"/>
    <w:rsid w:val="00A11A0C"/>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BD9"/>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ADE"/>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9E6"/>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050"/>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805"/>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CE3"/>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D1C"/>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54C"/>
    <w:rsid w:val="00A83D2F"/>
    <w:rsid w:val="00A83E18"/>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64"/>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80F"/>
    <w:rsid w:val="00AB092B"/>
    <w:rsid w:val="00AB0B03"/>
    <w:rsid w:val="00AB0FE2"/>
    <w:rsid w:val="00AB1405"/>
    <w:rsid w:val="00AB1A48"/>
    <w:rsid w:val="00AB1BD8"/>
    <w:rsid w:val="00AB1F0B"/>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5CC9"/>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5CB"/>
    <w:rsid w:val="00AC6688"/>
    <w:rsid w:val="00AC7053"/>
    <w:rsid w:val="00AC7A1E"/>
    <w:rsid w:val="00AC7C45"/>
    <w:rsid w:val="00AC7CFF"/>
    <w:rsid w:val="00AC7E73"/>
    <w:rsid w:val="00AC7EF7"/>
    <w:rsid w:val="00AD017F"/>
    <w:rsid w:val="00AD02FF"/>
    <w:rsid w:val="00AD0410"/>
    <w:rsid w:val="00AD0834"/>
    <w:rsid w:val="00AD09BB"/>
    <w:rsid w:val="00AD0A2F"/>
    <w:rsid w:val="00AD0B9E"/>
    <w:rsid w:val="00AD0D24"/>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971"/>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57F"/>
    <w:rsid w:val="00AD686B"/>
    <w:rsid w:val="00AD6A2F"/>
    <w:rsid w:val="00AD6B0F"/>
    <w:rsid w:val="00AD6C08"/>
    <w:rsid w:val="00AD6D88"/>
    <w:rsid w:val="00AD7483"/>
    <w:rsid w:val="00AD760B"/>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0D77"/>
    <w:rsid w:val="00AF1064"/>
    <w:rsid w:val="00AF10A3"/>
    <w:rsid w:val="00AF1179"/>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31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E98"/>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183"/>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BDA"/>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AF6"/>
    <w:rsid w:val="00B16B50"/>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8DE"/>
    <w:rsid w:val="00B22B68"/>
    <w:rsid w:val="00B22B6E"/>
    <w:rsid w:val="00B22BDA"/>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9AF"/>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DE9"/>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02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60"/>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038"/>
    <w:rsid w:val="00B421BA"/>
    <w:rsid w:val="00B423A4"/>
    <w:rsid w:val="00B423EA"/>
    <w:rsid w:val="00B426A5"/>
    <w:rsid w:val="00B42819"/>
    <w:rsid w:val="00B429D2"/>
    <w:rsid w:val="00B429FF"/>
    <w:rsid w:val="00B42AEE"/>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7A5"/>
    <w:rsid w:val="00B53938"/>
    <w:rsid w:val="00B5393D"/>
    <w:rsid w:val="00B53970"/>
    <w:rsid w:val="00B53ADF"/>
    <w:rsid w:val="00B53F46"/>
    <w:rsid w:val="00B53F91"/>
    <w:rsid w:val="00B5417E"/>
    <w:rsid w:val="00B543B9"/>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5E5"/>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918"/>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B0E"/>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11E"/>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097"/>
    <w:rsid w:val="00BA15CE"/>
    <w:rsid w:val="00BA17D9"/>
    <w:rsid w:val="00BA1890"/>
    <w:rsid w:val="00BA1BDD"/>
    <w:rsid w:val="00BA1D6C"/>
    <w:rsid w:val="00BA1E58"/>
    <w:rsid w:val="00BA1F67"/>
    <w:rsid w:val="00BA2197"/>
    <w:rsid w:val="00BA28E0"/>
    <w:rsid w:val="00BA2929"/>
    <w:rsid w:val="00BA2F1D"/>
    <w:rsid w:val="00BA3078"/>
    <w:rsid w:val="00BA30DE"/>
    <w:rsid w:val="00BA3196"/>
    <w:rsid w:val="00BA3498"/>
    <w:rsid w:val="00BA3547"/>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CD9"/>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4FF2"/>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0A"/>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DC7"/>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0A"/>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8AF"/>
    <w:rsid w:val="00BD5B2D"/>
    <w:rsid w:val="00BD5F20"/>
    <w:rsid w:val="00BD5F39"/>
    <w:rsid w:val="00BD62C6"/>
    <w:rsid w:val="00BD62D9"/>
    <w:rsid w:val="00BD6364"/>
    <w:rsid w:val="00BD636E"/>
    <w:rsid w:val="00BD641F"/>
    <w:rsid w:val="00BD66CC"/>
    <w:rsid w:val="00BD6707"/>
    <w:rsid w:val="00BD673F"/>
    <w:rsid w:val="00BD696C"/>
    <w:rsid w:val="00BD6AF9"/>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384"/>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DFD"/>
    <w:rsid w:val="00BF3E47"/>
    <w:rsid w:val="00BF3E60"/>
    <w:rsid w:val="00BF40EC"/>
    <w:rsid w:val="00BF4338"/>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0E23"/>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B4D"/>
    <w:rsid w:val="00C03EE3"/>
    <w:rsid w:val="00C03F5A"/>
    <w:rsid w:val="00C03F67"/>
    <w:rsid w:val="00C04038"/>
    <w:rsid w:val="00C040E1"/>
    <w:rsid w:val="00C04220"/>
    <w:rsid w:val="00C04962"/>
    <w:rsid w:val="00C04C15"/>
    <w:rsid w:val="00C04EA4"/>
    <w:rsid w:val="00C05130"/>
    <w:rsid w:val="00C0529E"/>
    <w:rsid w:val="00C0546F"/>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B8"/>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122"/>
    <w:rsid w:val="00C17387"/>
    <w:rsid w:val="00C1752B"/>
    <w:rsid w:val="00C17574"/>
    <w:rsid w:val="00C176E0"/>
    <w:rsid w:val="00C178A3"/>
    <w:rsid w:val="00C17A17"/>
    <w:rsid w:val="00C17AF7"/>
    <w:rsid w:val="00C2004F"/>
    <w:rsid w:val="00C201E7"/>
    <w:rsid w:val="00C20206"/>
    <w:rsid w:val="00C20208"/>
    <w:rsid w:val="00C2029B"/>
    <w:rsid w:val="00C20507"/>
    <w:rsid w:val="00C205C0"/>
    <w:rsid w:val="00C20672"/>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BBB"/>
    <w:rsid w:val="00C21C8D"/>
    <w:rsid w:val="00C21DF2"/>
    <w:rsid w:val="00C21E6D"/>
    <w:rsid w:val="00C2250D"/>
    <w:rsid w:val="00C225CD"/>
    <w:rsid w:val="00C226EA"/>
    <w:rsid w:val="00C22B85"/>
    <w:rsid w:val="00C22B8F"/>
    <w:rsid w:val="00C22D9A"/>
    <w:rsid w:val="00C22F61"/>
    <w:rsid w:val="00C23284"/>
    <w:rsid w:val="00C23313"/>
    <w:rsid w:val="00C23335"/>
    <w:rsid w:val="00C23410"/>
    <w:rsid w:val="00C234CB"/>
    <w:rsid w:val="00C234D9"/>
    <w:rsid w:val="00C23632"/>
    <w:rsid w:val="00C2377B"/>
    <w:rsid w:val="00C237E2"/>
    <w:rsid w:val="00C246D6"/>
    <w:rsid w:val="00C2486B"/>
    <w:rsid w:val="00C248F9"/>
    <w:rsid w:val="00C2500F"/>
    <w:rsid w:val="00C25082"/>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2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A76"/>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BE9"/>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D91"/>
    <w:rsid w:val="00C55E52"/>
    <w:rsid w:val="00C55E87"/>
    <w:rsid w:val="00C56051"/>
    <w:rsid w:val="00C5611A"/>
    <w:rsid w:val="00C564C2"/>
    <w:rsid w:val="00C56937"/>
    <w:rsid w:val="00C569E0"/>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39B"/>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553"/>
    <w:rsid w:val="00C6570E"/>
    <w:rsid w:val="00C65777"/>
    <w:rsid w:val="00C659C8"/>
    <w:rsid w:val="00C65A17"/>
    <w:rsid w:val="00C65A4F"/>
    <w:rsid w:val="00C65C54"/>
    <w:rsid w:val="00C65F73"/>
    <w:rsid w:val="00C65FBF"/>
    <w:rsid w:val="00C6618C"/>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3C"/>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11"/>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BE4"/>
    <w:rsid w:val="00C77DD9"/>
    <w:rsid w:val="00C77EE5"/>
    <w:rsid w:val="00C8011C"/>
    <w:rsid w:val="00C80171"/>
    <w:rsid w:val="00C801DC"/>
    <w:rsid w:val="00C80473"/>
    <w:rsid w:val="00C805F8"/>
    <w:rsid w:val="00C809D6"/>
    <w:rsid w:val="00C80A33"/>
    <w:rsid w:val="00C80A7C"/>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93"/>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617"/>
    <w:rsid w:val="00C8785A"/>
    <w:rsid w:val="00C87A65"/>
    <w:rsid w:val="00C87B5F"/>
    <w:rsid w:val="00C87E25"/>
    <w:rsid w:val="00C903AB"/>
    <w:rsid w:val="00C904B8"/>
    <w:rsid w:val="00C9060F"/>
    <w:rsid w:val="00C907CF"/>
    <w:rsid w:val="00C90DFE"/>
    <w:rsid w:val="00C90E1B"/>
    <w:rsid w:val="00C90E30"/>
    <w:rsid w:val="00C90FEA"/>
    <w:rsid w:val="00C91143"/>
    <w:rsid w:val="00C91196"/>
    <w:rsid w:val="00C9188A"/>
    <w:rsid w:val="00C920FB"/>
    <w:rsid w:val="00C92710"/>
    <w:rsid w:val="00C92A89"/>
    <w:rsid w:val="00C92BEE"/>
    <w:rsid w:val="00C92C0B"/>
    <w:rsid w:val="00C92DA2"/>
    <w:rsid w:val="00C92EC6"/>
    <w:rsid w:val="00C92F71"/>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433"/>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C29"/>
    <w:rsid w:val="00CC0D74"/>
    <w:rsid w:val="00CC0D8B"/>
    <w:rsid w:val="00CC0E20"/>
    <w:rsid w:val="00CC1065"/>
    <w:rsid w:val="00CC1130"/>
    <w:rsid w:val="00CC125F"/>
    <w:rsid w:val="00CC1402"/>
    <w:rsid w:val="00CC1B41"/>
    <w:rsid w:val="00CC260F"/>
    <w:rsid w:val="00CC2A74"/>
    <w:rsid w:val="00CC2AA3"/>
    <w:rsid w:val="00CC2B21"/>
    <w:rsid w:val="00CC30F7"/>
    <w:rsid w:val="00CC31BD"/>
    <w:rsid w:val="00CC3200"/>
    <w:rsid w:val="00CC35B8"/>
    <w:rsid w:val="00CC3748"/>
    <w:rsid w:val="00CC37C9"/>
    <w:rsid w:val="00CC3B4D"/>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7D5"/>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9ED"/>
    <w:rsid w:val="00CD4A77"/>
    <w:rsid w:val="00CD4B9D"/>
    <w:rsid w:val="00CD4C89"/>
    <w:rsid w:val="00CD4F94"/>
    <w:rsid w:val="00CD529F"/>
    <w:rsid w:val="00CD55DA"/>
    <w:rsid w:val="00CD5793"/>
    <w:rsid w:val="00CD5C6F"/>
    <w:rsid w:val="00CD5CA3"/>
    <w:rsid w:val="00CD6075"/>
    <w:rsid w:val="00CD64D9"/>
    <w:rsid w:val="00CD65B5"/>
    <w:rsid w:val="00CD67CB"/>
    <w:rsid w:val="00CD698E"/>
    <w:rsid w:val="00CD6AEB"/>
    <w:rsid w:val="00CD6C84"/>
    <w:rsid w:val="00CD6E73"/>
    <w:rsid w:val="00CD70D0"/>
    <w:rsid w:val="00CD72AD"/>
    <w:rsid w:val="00CD731F"/>
    <w:rsid w:val="00CD7F44"/>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6C73"/>
    <w:rsid w:val="00CE7145"/>
    <w:rsid w:val="00CE7A36"/>
    <w:rsid w:val="00CE7C81"/>
    <w:rsid w:val="00CE7D06"/>
    <w:rsid w:val="00CE7D3B"/>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77"/>
    <w:rsid w:val="00CF30FF"/>
    <w:rsid w:val="00CF384E"/>
    <w:rsid w:val="00CF3D37"/>
    <w:rsid w:val="00CF3D58"/>
    <w:rsid w:val="00CF4274"/>
    <w:rsid w:val="00CF4453"/>
    <w:rsid w:val="00CF45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CF7FD6"/>
    <w:rsid w:val="00D001AA"/>
    <w:rsid w:val="00D001B3"/>
    <w:rsid w:val="00D0028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ACD"/>
    <w:rsid w:val="00D10B43"/>
    <w:rsid w:val="00D10E4E"/>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2CA"/>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1CC"/>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16"/>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2B"/>
    <w:rsid w:val="00D347FB"/>
    <w:rsid w:val="00D34B96"/>
    <w:rsid w:val="00D34C11"/>
    <w:rsid w:val="00D350CE"/>
    <w:rsid w:val="00D351BF"/>
    <w:rsid w:val="00D35246"/>
    <w:rsid w:val="00D354C3"/>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64F"/>
    <w:rsid w:val="00D457FA"/>
    <w:rsid w:val="00D45A26"/>
    <w:rsid w:val="00D45C73"/>
    <w:rsid w:val="00D45DBE"/>
    <w:rsid w:val="00D460DA"/>
    <w:rsid w:val="00D46316"/>
    <w:rsid w:val="00D4641C"/>
    <w:rsid w:val="00D46597"/>
    <w:rsid w:val="00D465C1"/>
    <w:rsid w:val="00D46685"/>
    <w:rsid w:val="00D466EA"/>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5C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73B"/>
    <w:rsid w:val="00D6084E"/>
    <w:rsid w:val="00D60942"/>
    <w:rsid w:val="00D60986"/>
    <w:rsid w:val="00D60C8F"/>
    <w:rsid w:val="00D611EC"/>
    <w:rsid w:val="00D61224"/>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0B"/>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4F5"/>
    <w:rsid w:val="00D828B8"/>
    <w:rsid w:val="00D828DD"/>
    <w:rsid w:val="00D82C03"/>
    <w:rsid w:val="00D82F63"/>
    <w:rsid w:val="00D8318D"/>
    <w:rsid w:val="00D834C3"/>
    <w:rsid w:val="00D83519"/>
    <w:rsid w:val="00D83592"/>
    <w:rsid w:val="00D839A4"/>
    <w:rsid w:val="00D83A4D"/>
    <w:rsid w:val="00D83A72"/>
    <w:rsid w:val="00D83C1B"/>
    <w:rsid w:val="00D83F8A"/>
    <w:rsid w:val="00D84365"/>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3C4"/>
    <w:rsid w:val="00D937A6"/>
    <w:rsid w:val="00D9382A"/>
    <w:rsid w:val="00D939C8"/>
    <w:rsid w:val="00D93B26"/>
    <w:rsid w:val="00D94051"/>
    <w:rsid w:val="00D944DB"/>
    <w:rsid w:val="00D94743"/>
    <w:rsid w:val="00D94771"/>
    <w:rsid w:val="00D948E4"/>
    <w:rsid w:val="00D94AD6"/>
    <w:rsid w:val="00D94B84"/>
    <w:rsid w:val="00D951F9"/>
    <w:rsid w:val="00D9543E"/>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56B"/>
    <w:rsid w:val="00DA3683"/>
    <w:rsid w:val="00DA37EF"/>
    <w:rsid w:val="00DA3A34"/>
    <w:rsid w:val="00DA3B54"/>
    <w:rsid w:val="00DA402A"/>
    <w:rsid w:val="00DA42BC"/>
    <w:rsid w:val="00DA4301"/>
    <w:rsid w:val="00DA449C"/>
    <w:rsid w:val="00DA45FD"/>
    <w:rsid w:val="00DA4E43"/>
    <w:rsid w:val="00DA4EEF"/>
    <w:rsid w:val="00DA4F52"/>
    <w:rsid w:val="00DA5080"/>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C0"/>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0A6"/>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0"/>
    <w:rsid w:val="00DD2EF2"/>
    <w:rsid w:val="00DD2F5F"/>
    <w:rsid w:val="00DD308E"/>
    <w:rsid w:val="00DD3573"/>
    <w:rsid w:val="00DD36A7"/>
    <w:rsid w:val="00DD384A"/>
    <w:rsid w:val="00DD3898"/>
    <w:rsid w:val="00DD3A9C"/>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4E2"/>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54"/>
    <w:rsid w:val="00DE2993"/>
    <w:rsid w:val="00DE2B30"/>
    <w:rsid w:val="00DE32F1"/>
    <w:rsid w:val="00DE3351"/>
    <w:rsid w:val="00DE34A6"/>
    <w:rsid w:val="00DE37E1"/>
    <w:rsid w:val="00DE3882"/>
    <w:rsid w:val="00DE3DB4"/>
    <w:rsid w:val="00DE3DE4"/>
    <w:rsid w:val="00DE46BB"/>
    <w:rsid w:val="00DE4B28"/>
    <w:rsid w:val="00DE4B5A"/>
    <w:rsid w:val="00DE4B8B"/>
    <w:rsid w:val="00DE4BB3"/>
    <w:rsid w:val="00DE4BC2"/>
    <w:rsid w:val="00DE4D05"/>
    <w:rsid w:val="00DE4EC0"/>
    <w:rsid w:val="00DE54F0"/>
    <w:rsid w:val="00DE5B5D"/>
    <w:rsid w:val="00DE5B81"/>
    <w:rsid w:val="00DE5DB9"/>
    <w:rsid w:val="00DE5F6A"/>
    <w:rsid w:val="00DE620E"/>
    <w:rsid w:val="00DE6815"/>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062"/>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0A7"/>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82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71"/>
    <w:rsid w:val="00E149E8"/>
    <w:rsid w:val="00E14C57"/>
    <w:rsid w:val="00E14C8D"/>
    <w:rsid w:val="00E14CAF"/>
    <w:rsid w:val="00E1513D"/>
    <w:rsid w:val="00E15381"/>
    <w:rsid w:val="00E1538B"/>
    <w:rsid w:val="00E15449"/>
    <w:rsid w:val="00E15476"/>
    <w:rsid w:val="00E156D2"/>
    <w:rsid w:val="00E157BA"/>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31"/>
    <w:rsid w:val="00E3295A"/>
    <w:rsid w:val="00E32964"/>
    <w:rsid w:val="00E32BD1"/>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6E03"/>
    <w:rsid w:val="00E3704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CC8"/>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37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00F"/>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243"/>
    <w:rsid w:val="00E6129B"/>
    <w:rsid w:val="00E61829"/>
    <w:rsid w:val="00E619E8"/>
    <w:rsid w:val="00E61AE4"/>
    <w:rsid w:val="00E61B5A"/>
    <w:rsid w:val="00E61C11"/>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99"/>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6F36"/>
    <w:rsid w:val="00E771BD"/>
    <w:rsid w:val="00E7746B"/>
    <w:rsid w:val="00E7748A"/>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83B"/>
    <w:rsid w:val="00E81BFD"/>
    <w:rsid w:val="00E8221E"/>
    <w:rsid w:val="00E82224"/>
    <w:rsid w:val="00E82286"/>
    <w:rsid w:val="00E8263A"/>
    <w:rsid w:val="00E82937"/>
    <w:rsid w:val="00E82ACB"/>
    <w:rsid w:val="00E82D3D"/>
    <w:rsid w:val="00E83093"/>
    <w:rsid w:val="00E830A5"/>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5A3"/>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1F6"/>
    <w:rsid w:val="00E93235"/>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CE"/>
    <w:rsid w:val="00EA0851"/>
    <w:rsid w:val="00EA0CAC"/>
    <w:rsid w:val="00EA0D31"/>
    <w:rsid w:val="00EA0DF2"/>
    <w:rsid w:val="00EA11B4"/>
    <w:rsid w:val="00EA12F4"/>
    <w:rsid w:val="00EA152C"/>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3BC"/>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0DE"/>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C57"/>
    <w:rsid w:val="00EB7F86"/>
    <w:rsid w:val="00EC0357"/>
    <w:rsid w:val="00EC04BF"/>
    <w:rsid w:val="00EC05E2"/>
    <w:rsid w:val="00EC07C0"/>
    <w:rsid w:val="00EC0A0D"/>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A9E"/>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C7C4D"/>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87A"/>
    <w:rsid w:val="00ED5B68"/>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4D03"/>
    <w:rsid w:val="00EE52F3"/>
    <w:rsid w:val="00EE533B"/>
    <w:rsid w:val="00EE5688"/>
    <w:rsid w:val="00EE56BA"/>
    <w:rsid w:val="00EE59A9"/>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295"/>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853"/>
    <w:rsid w:val="00EF593B"/>
    <w:rsid w:val="00EF5CA7"/>
    <w:rsid w:val="00EF5CDD"/>
    <w:rsid w:val="00EF5CE3"/>
    <w:rsid w:val="00EF5EF3"/>
    <w:rsid w:val="00EF6119"/>
    <w:rsid w:val="00EF615A"/>
    <w:rsid w:val="00EF6278"/>
    <w:rsid w:val="00EF65A9"/>
    <w:rsid w:val="00EF6605"/>
    <w:rsid w:val="00EF6623"/>
    <w:rsid w:val="00EF66AF"/>
    <w:rsid w:val="00EF6863"/>
    <w:rsid w:val="00EF6888"/>
    <w:rsid w:val="00EF6F93"/>
    <w:rsid w:val="00EF7155"/>
    <w:rsid w:val="00EF75ED"/>
    <w:rsid w:val="00EF76AB"/>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358"/>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0E6"/>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304"/>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0D"/>
    <w:rsid w:val="00F33EFB"/>
    <w:rsid w:val="00F33FF2"/>
    <w:rsid w:val="00F34167"/>
    <w:rsid w:val="00F342BA"/>
    <w:rsid w:val="00F344D2"/>
    <w:rsid w:val="00F345AA"/>
    <w:rsid w:val="00F3464F"/>
    <w:rsid w:val="00F34654"/>
    <w:rsid w:val="00F346C4"/>
    <w:rsid w:val="00F34B67"/>
    <w:rsid w:val="00F34B9D"/>
    <w:rsid w:val="00F34ED2"/>
    <w:rsid w:val="00F35023"/>
    <w:rsid w:val="00F350ED"/>
    <w:rsid w:val="00F352B1"/>
    <w:rsid w:val="00F35488"/>
    <w:rsid w:val="00F354A3"/>
    <w:rsid w:val="00F354B1"/>
    <w:rsid w:val="00F3588C"/>
    <w:rsid w:val="00F35CFB"/>
    <w:rsid w:val="00F36173"/>
    <w:rsid w:val="00F361B1"/>
    <w:rsid w:val="00F362A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31F"/>
    <w:rsid w:val="00F4249C"/>
    <w:rsid w:val="00F4256F"/>
    <w:rsid w:val="00F42AA8"/>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E5F"/>
    <w:rsid w:val="00F45F91"/>
    <w:rsid w:val="00F46064"/>
    <w:rsid w:val="00F463A2"/>
    <w:rsid w:val="00F463B6"/>
    <w:rsid w:val="00F4644F"/>
    <w:rsid w:val="00F464AD"/>
    <w:rsid w:val="00F4672E"/>
    <w:rsid w:val="00F4682E"/>
    <w:rsid w:val="00F46CCC"/>
    <w:rsid w:val="00F46F80"/>
    <w:rsid w:val="00F4711E"/>
    <w:rsid w:val="00F47392"/>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545"/>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B2E"/>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21F"/>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2FF"/>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5F94"/>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3F27"/>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65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888"/>
    <w:rsid w:val="00FB5902"/>
    <w:rsid w:val="00FB5CEB"/>
    <w:rsid w:val="00FB5E0C"/>
    <w:rsid w:val="00FB5E45"/>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9EE"/>
    <w:rsid w:val="00FC0BA0"/>
    <w:rsid w:val="00FC0D05"/>
    <w:rsid w:val="00FC10AE"/>
    <w:rsid w:val="00FC11AB"/>
    <w:rsid w:val="00FC132D"/>
    <w:rsid w:val="00FC1368"/>
    <w:rsid w:val="00FC1B1D"/>
    <w:rsid w:val="00FC1DEE"/>
    <w:rsid w:val="00FC1FC4"/>
    <w:rsid w:val="00FC214D"/>
    <w:rsid w:val="00FC23A3"/>
    <w:rsid w:val="00FC23EC"/>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186"/>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7"/>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4B"/>
    <w:rsid w:val="00FE406B"/>
    <w:rsid w:val="00FE4071"/>
    <w:rsid w:val="00FE4127"/>
    <w:rsid w:val="00FE4292"/>
    <w:rsid w:val="00FE43B3"/>
    <w:rsid w:val="00FE4654"/>
    <w:rsid w:val="00FE4705"/>
    <w:rsid w:val="00FE49A7"/>
    <w:rsid w:val="00FE4D74"/>
    <w:rsid w:val="00FE4ECE"/>
    <w:rsid w:val="00FE5002"/>
    <w:rsid w:val="00FE5831"/>
    <w:rsid w:val="00FE5B3C"/>
    <w:rsid w:val="00FE5C99"/>
    <w:rsid w:val="00FE5D70"/>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46"/>
    <w:rsid w:val="00FE7BDF"/>
    <w:rsid w:val="00FE7C3F"/>
    <w:rsid w:val="00FE7E83"/>
    <w:rsid w:val="00FE7F54"/>
    <w:rsid w:val="00FF0001"/>
    <w:rsid w:val="00FF0A40"/>
    <w:rsid w:val="00FF0B85"/>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71C"/>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D8C"/>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eastAsia="Calibri" w:hAnsi="Calibri" w:cs="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4928112">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6924875">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016316">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6608183">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3399407">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2278727">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159364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040491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1191997">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0244428">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24064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3706642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155203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8882206">
      <w:bodyDiv w:val="1"/>
      <w:marLeft w:val="0"/>
      <w:marRight w:val="0"/>
      <w:marTop w:val="0"/>
      <w:marBottom w:val="0"/>
      <w:divBdr>
        <w:top w:val="none" w:sz="0" w:space="0" w:color="auto"/>
        <w:left w:val="none" w:sz="0" w:space="0" w:color="auto"/>
        <w:bottom w:val="none" w:sz="0" w:space="0" w:color="auto"/>
        <w:right w:val="none" w:sz="0" w:space="0" w:color="auto"/>
      </w:divBdr>
      <w:divsChild>
        <w:div w:id="194969829">
          <w:marLeft w:val="0"/>
          <w:marRight w:val="0"/>
          <w:marTop w:val="0"/>
          <w:marBottom w:val="0"/>
          <w:divBdr>
            <w:top w:val="none" w:sz="0" w:space="0" w:color="auto"/>
            <w:left w:val="none" w:sz="0" w:space="0" w:color="auto"/>
            <w:bottom w:val="none" w:sz="0" w:space="0" w:color="auto"/>
            <w:right w:val="none" w:sz="0" w:space="0" w:color="auto"/>
          </w:divBdr>
        </w:div>
        <w:div w:id="1574044581">
          <w:marLeft w:val="0"/>
          <w:marRight w:val="0"/>
          <w:marTop w:val="0"/>
          <w:marBottom w:val="0"/>
          <w:divBdr>
            <w:top w:val="none" w:sz="0" w:space="0" w:color="auto"/>
            <w:left w:val="none" w:sz="0" w:space="0" w:color="auto"/>
            <w:bottom w:val="none" w:sz="0" w:space="0" w:color="auto"/>
            <w:right w:val="none" w:sz="0" w:space="0" w:color="auto"/>
          </w:divBdr>
        </w:div>
      </w:divsChild>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342185">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2777000">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39942556">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0246838">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13980501">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7769153">
      <w:bodyDiv w:val="1"/>
      <w:marLeft w:val="0"/>
      <w:marRight w:val="0"/>
      <w:marTop w:val="0"/>
      <w:marBottom w:val="0"/>
      <w:divBdr>
        <w:top w:val="none" w:sz="0" w:space="0" w:color="auto"/>
        <w:left w:val="none" w:sz="0" w:space="0" w:color="auto"/>
        <w:bottom w:val="none" w:sz="0" w:space="0" w:color="auto"/>
        <w:right w:val="none" w:sz="0" w:space="0" w:color="auto"/>
      </w:divBdr>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59807518">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036877">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7781589">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1881174">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8934BA-33B1-484C-AD18-A8CD037B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12844</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2024-01-05T16:25:00Z</dcterms:created>
  <dcterms:modified xsi:type="dcterms:W3CDTF">2024-01-05T16:25:00Z</dcterms:modified>
</cp:coreProperties>
</file>